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0F" w:rsidRPr="00BF470F" w:rsidRDefault="00BF470F" w:rsidP="00BF470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  <w:r w:rsidRPr="00BF470F"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  <w:t>ΟΜΑΔΑ ΣΤ</w:t>
      </w:r>
    </w:p>
    <w:p w:rsidR="00BF470F" w:rsidRPr="00BF470F" w:rsidRDefault="00BF470F" w:rsidP="00BF470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2463"/>
        <w:gridCol w:w="874"/>
        <w:gridCol w:w="3135"/>
        <w:gridCol w:w="892"/>
        <w:gridCol w:w="1157"/>
        <w:gridCol w:w="1188"/>
      </w:tblGrid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ΑΚΑΔΗΜΑΪΚΟ ΤΜΗΜΑ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ΠΡΟΔΙΑΓΡΑΦΕΣ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ΠΑΡΑΠΟΜΠΗ</w:t>
            </w: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5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http://upload.users.uth.gr/files/ST1_SAMSUNGEXPRESSPP1.xls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6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 xml:space="preserve">http://upload.users.uth.gr/files/ST2_HP1010PP1.xls 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7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http://upload.users.uth.gr/files/ST3_EPSONWORKFORCEWFC5710.xls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8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http://upload.users.uth.gr/files/ST4_EPSONWORKFORCEWFC5710CYAN.xls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9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http://upload.users.uth.gr/files/ST5_EPSONWORKFORCEWFMAGENTA.xls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0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http://upload.users.uth.gr/files/ST6_EPSONWORKFORCEWFYELLOW.xls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1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http://upload.users.uth.gr/files/ST7_KYOCERAKM4035.xls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2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http://upload.users.uth.gr/files/ST8_LEXMARKMB2338.xls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3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http://upload.users.uth.gr/files/ST9_GESTETNERMP2501.xls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4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http://upload.users.uth.gr/files/STΤ10_HPM442.xls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5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http://upload.users.uth.gr/files/ST11_Toner_MLT-D116L.xls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6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http://upload.users.uth.gr/files/ST12_Melani_Canon Black.xls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7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http://upload.users.uth.gr/files/ST13_Melani_Canon Color.xls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8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http://upload.users.uth.gr/files/ST14_Toner HP 17A Black.xls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GB" w:eastAsia="el-GR"/>
              </w:rPr>
            </w:pPr>
            <w:hyperlink r:id="rId19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GB" w:eastAsia="el-GR"/>
                </w:rPr>
                <w:t>http://upload.users.uth.gr/files/ST15_Toner_XeroxB210.xls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0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http://upload.users.uth.gr/files/ST16_ORIGINAL LEXMARK C320010 BLACK.xls 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1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http://upload.users.uth.gr/files/ST17_TONER SAMSUNG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2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http://upload.users.uth.gr/files/ST18_SYMBATO TONER HP 44A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3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http://upload.users.uth.gr/files/ST19_ORIGINAL TONER.xlsx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4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http://upload.users.uth.gr/files/ST20_ORIGINAL TONER SAMSUNG MLT-203L.xlsx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5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http://upload.users.uth.gr/files/ST21_ORIGINAL TONER HP 650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6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http://upload.users.uth.gr/files/ST22_ORIGINAL TONER HP 650 COLOUR.xlsx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7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http://upload.users.uth.gr/files/ST23_SYMBATO TONER HP 05A.xlsx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8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http://upload.users.uth.gr/files/ST24_ORIGINAL TONER XEROX 106R04348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9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http://upload.users.uth.gr/files/ST25_ORIGINAL TONER HP CF217A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30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http://upload.users.uth.gr/files/ST26_ORIGINAL TONER SAMSUNG 116S.xlsx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31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http://upload.users.uth.gr/files/ST27_ORIGINAL TONER SAMSUNG CLP-365 CLT-W406.xlsx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32" w:history="1">
              <w:r w:rsidRPr="00BF470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http://upload.users.uth.gr/files/ST28_ORIGINAL TONER SAMSUNG MLT-D111S BLACK.xlsx</w:t>
              </w:r>
            </w:hyperlink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3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http://upload.users.uth.gr/files/ST29_Texnikes_Prodiagrafes_Melania-Toner 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3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http://upload.users.uth.gr/files/ST30_Texnikes_Prodiagrafes_Melania-Toner.xls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3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http://upload.users.uth.gr/files/ST31_Texnikes_Prodiagrafes_Melania-Toner.xls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3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http://upload.users.uth.gr/files/ST32_Texnikes_Prodiagrafes_Melania-Toner 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lastRenderedPageBreak/>
              <w:t>ΣΤ33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3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http://upload.users.uth.gr/files/ST33_Texnikes_Prodiagrafes_Melania-Toner.xls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3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http://upload.users.uth.gr/files/ST34_Texnikes_Prodiagrafes_Melania-Toner.xls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3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http://upload.users.uth.gr/files/ST35_Texnikes_Prodiagrafes_Melania-Toner.xls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http://upload.users.uth.gr/files/ST36_Texnikes_Prodiagrafes_Melania-Toner.xls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http://upload.users.uth.gr/files/ST37_toner_Xerox_Versalink_C405_Black.xls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http://upload.users.uth.gr/files/ST38_T_Versalink_C405_Yellow.xls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http://upload.users.uth.gr/files/ST39_Xerox_Versalink_C405_Cyan.xls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4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http://upload.users.uth.gr/files/ST40_Xerox Versalink_C405_magenta.xls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http://upload.users.uth.gr/files/ST41_toner_OKI_B412.xls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http://upload.users.uth.gr/files/ST42_Lexmark_MS610dn_Black.xls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http://upload.users.uth.gr/files/ST43_Lexmark_CS317DN_Yellow.xls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http://upload.users.uth.gr/files/ST44_Texnike_CS317DN_Cyan.xls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4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http://upload.users.uth.gr/files/ST45_Lexmark_CS317DN_Magenta.xls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5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http://upload.users.uth.gr/files/ST46_exmark CS317DN_Black.xls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http://upload.users.uth.gr/files/ST47_toner_OKI_B412.xls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http://upload.users.uth.gr/files/ST48_toner_Lexmark_E232.xls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http://upload.users.uth.gr/files/ST49_HP_Laserjet_P1108.xls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http://upload.users.uth.gr/files/ST50_Lexmark_B2236DW.xls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http://upload.users.uth.gr/files/ST51_Samsung_Xpress_M2825ND.xls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http://upload.users.uth.gr/files/ST52_tech_spec_toner_Rich_MP2501SP.xls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http://upload.users.uth.gr/files/ST53_toner_Epson_L1110_Black.xls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http://upload.users.uth.gr/files/ST54_Spec_Toner_black_Lexmark_C746dn.xls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5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http://upload.users.uth.gr/files/ST55_Spec_Toner_yellow_Lexmark_C746dn.xls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6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http://upload.users.uth.gr/files/ST56_Spec_Toner_cyan_Lexmark_C746dn.xls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6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http://upload.users.uth.gr/files/ST57_Spec_Toner_magenta_Lexmark_C746dn.xls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http://upload.users.uth.gr/files/ST58_Spec_Ink_black_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http://upload.users.uth.gr/files/ST59_Spec_Ink_yellow_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http://upload.users.uth.gr/files/ST60_Spec_Ink_cyan_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http://upload.users.uth.gr/files/ST61_Spec_Ink_magenta_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http://upload.users.uth.gr/files/ST62_Spec_Ink_red_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http://upload.users.uth.gr/files/ST63_Spec_Ink_orange_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http://upload.users.uth.gr/files/ST64_Spec_Ink_matte_black_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lastRenderedPageBreak/>
              <w:t>ΣΤ65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http://upload.users.uth.gr/files/ST65_Spec_Gloss_optimizer_ EPSON_R2000.xls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http://upload.users.uth.gr/files/ST66_Spec_Toner_black_Laser HP M28W.xls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7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http://upload.users.uth.gr/files/ST67_Spec_Toner_black_HP_LaserJet_P1102.xls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7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http://upload.users.uth.gr/files/ST68_Spec_Toner_black_Xerox_Phaser_3320.xls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7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http://upload.users.uth.gr/files/ST69_Spec_Toner_black_HP_LaserJet_1015.xls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7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http://upload.users.uth.gr/files/ST70_Spec_Toner_black_Brother_TN_2320.xls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7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http://upload.users.uth.gr/files/ST71_Spec_Ink_multi_OfficeJet_Pro_7740.xls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http://upload.users.uth.gr/files/ST72_Spec_Ink_yellow_ EPSON_L1110.xls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http://upload.users.uth.gr/files/ST73_Spec_Ink_magenta_ EPSON_L1110.xls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http://upload.users.uth.gr/files/ST74_Spec_Ink_cyan_ EPSON_L1110.xls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http://upload.users.uth.gr/files/ST75_Spec_Ink_black_ EPSON_L1110.xls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http://upload.users.uth.gr/files/ST76_Spec_Toner_black_HP_Laserjet_M1212nf MFP.xls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8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http://upload.users.uth.gr/files/ST77_Spec_Toner_black_EPSON_Workforce_AL-M200dn.xls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http://upload.users.uth.gr/files/ST78_Spec_Ink_black_ HP_T1100.xls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ΣΤ79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http://upload.users.uth.gr/files/ST79_Spec_Ink_yellow_ HP_T1100.xls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http://upload.users.uth.gr/files/ST80_Spec_Ink_cyan_ HP_T1100.xls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http://upload.users.uth.gr/files/ST81_Spec_Ink_grey_ HP_T1100.xls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8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http://upload.users.uth.gr/files/ST82_Spec_Toner_black_XEROX_Phaser_6510.xls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8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http://upload.users.uth.gr/files/ST83_Spec_Toner_yellow_XEROX_Phaser_6510.xls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8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http://upload.users.uth.gr/files/ST84_Spec_Toner_cyan_XEROX_Phaser1_6510.xls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8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http://upload.users.uth.gr/files/ST85_Spec_Toner_magenta_XEROX_Phaser_6510.xls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http://upload.users.uth.gr/files/ST86_Spec_Toner_black_LEXMARK CS921.xls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http://upload.users.uth.gr/files/ST87_Spec_Toner_yellow_LEXMARK CS921.xls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http://upload.users.uth.gr/files/ST88_Spec_Toner_cyan_LEXMARK CS921.xls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ΣΤ89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http://upload.users.uth.gr/files/ST89_Spec_Toner_magenta_LEXMARK CS921.xls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9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http://upload.users.uth.gr/files/ST90_CIV_4121-Texnikes_Prodiagrafes_toner_GEO-1.xls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http://upload.users.uth.gr/files/ST91_ toner CIV_4121-Texnik_Prodiagraf_GEO.xls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http://upload.users.uth.gr/files/ST92_ toner CIV_4121-Texnik_Prodiagraf_GEO.xls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lastRenderedPageBreak/>
              <w:t>ΣΤ93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http://upload.users.uth.gr/files/ST93_ toner CIV_4121-Texnik_Prodiagraf_GEO.xls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http://upload.users.uth.gr/files/ST94_ toner CIV_4121-Texnik_Prodiagraf_GEO.xls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9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http://upload.users.uth.gr/files/ST95_CIV_Toner.xls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http://upload.users.uth.gr/files/ST96_CIV_Toner.xls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http://upload.users.uth.gr/files/ST97_CIV_Melania.xls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http://upload.users.uth.gr/files/ST98_CIV_Melania.xls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http://upload.users.uth.gr/files/ST99_CIV_Melania.xls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http://upload.users.uth.gr/files/ST100_CIV_Melania.xls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http://upload.users.uth.gr/files/ST101_CIV_Melania.xls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http://upload.users.uth.gr/files/ST102_CIV_Melania.xls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http://upload.users.uth.gr/files/ST103_CIV_4121-ΤΟΝΕR.xlsx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http://upload.users.uth.gr/files/ST104_CIV_MELANIA.xls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0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http://upload.users.uth.gr/files/ST105_CIV_MELANIA.xls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1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http://upload.users.uth.gr/files/ST106_CIV_MELANIA.xls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1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http://upload.users.uth.gr/files/ST107_CIV_MELANIA.xls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http://upload.users.uth.gr/files/ST108_printer_t_specs-HP LASERJET BLACK CF283A.xlsx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http://upload.users.uth.gr/files/ST109_printer_toner_specs_epson stylus sx535wd.xlsx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http://upload.users.uth.gr/files/ST110_printer_toner_specs-</w:t>
              </w:r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Χ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erox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3100.xlsx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http://upload.users.uth.gr/files/ST111_printer_toner_specs_XEROX 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6280.xlsx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http://upload.users.uth.gr/files/ST112_printer_toner_specs_</w:t>
              </w:r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Χ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erox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3250.xlsx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http://upload.users.uth.gr/files/ST113_printer_toner_specs_HP LaserJet Pro400 M401d CF280X.xlsx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   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http://upload.users.uth.gr/files/ST114_printer_toner_specs_XEROX 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black 6280.xlsx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http://upload.users.uth.gr/files/ST115_printer_toner_specs_Lexmark MB2236 </w:t>
              </w:r>
              <w:proofErr w:type="spellStart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adwe</w:t>
              </w:r>
              <w:proofErr w:type="spellEnd"/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toner.xlsx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ΦΥΣΙΚΗΣ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ΛΑΜΙΑ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http://upload.users.uth.gr/files/ST116_Texnikes_Prodiagrafes_ΤΟΝΕΡ.xls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ΚΟΣΜΗΤΕΙΑ ΟΙΚΟΝΟΜΙΚΩΝ&amp; ΔΙΟΙΚ/ΣΗΣ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http://upload.users.uth.gr/files/ST117_texpro_TONER.xls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ΚΟΣΜΗΤΕΙΑ  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http://upload.users.uth.gr/files/ST118_Toner.xls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http://upload.users.uth.gr/files/ST119_lleo4texnikesprodiagrafes.xlsx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http://upload.users.uth.gr/files/ST120_lleo5texnikesprodiagrafes.xlsx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http://upload.users.uth.gr/files/ST121_ppan4texnikesprodiagrafes.xlsx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http://upload.users.uth.gr/files/ST122_eatha2texnikesprodiagrafes.xlsx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ΙΑΤΡΙΚΗ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http://upload.users.uth.gr/files/ST123_TonerBrotherDCPEndoClin.xlsx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ΝΟΣΗΛΕΥΤΙΚΗΣ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2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http://upload.users.uth.gr/files/ST124_Toner Lexmark MB2338 Black.xls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2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http://upload.users.uth.gr/files/ST125_Toner_ektypoti_Laser.xls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http://upload.users.uth.gr/files/ST126_mix1.xls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lastRenderedPageBreak/>
              <w:t>ΣΤ127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http://upload.users.uth.gr/files/ST127_Prodiagrafes_Toner_1.xls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http://upload.users.uth.gr/files/ST128_printer_toner.xlsx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MLT-D116L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συμ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βατό)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Toner EPSON ACULASER M2000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Hewlett Packard HP - M28W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HP 30A Black)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Hewlett Packard HP - Μ203DW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HP 44A Black)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ΗΡ Μελάνι ΗΡ 653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Black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Samsung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xpress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color CLT-K404s BLACK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Samsung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xpress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M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2825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ND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Laser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M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-2000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HP LASERJET 4350dtnsl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HP 42A Black Q5942A)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XEROX WORKCENTRE 3335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Toner Xerox 106R03622 HC Black)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HP LASERJET P4014n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TONER HP 64A (CC364A)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HP COLOR LASER JET MFP179fnw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HP Toner HP 117A Black W20710A)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πωτή Lexmark MB2236adw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, Toner Lexmark 2236 HC Black)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http://upload.users.uth.gr/files/ST142_analosima_printers.xls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http://upload.users.uth.gr/files/ST143_analosima_printers.xls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http://upload.users.uth.gr/files/ST144_analosima_printers.xls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http://upload.users.uth.gr/files/ST145_analosima_printers.xls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http://upload.users.uth.gr/files/ST146_analosima_printers.xls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http://upload.users.uth.gr/files/ST147_analosima_printers.xls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3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http://upload.users.uth.gr/files/ST148_analosima_printers2.xls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http://upload.users.uth.gr/files/ST149_analosima_printers2.xls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http://upload.users.uth.gr/files/ST150_analosima_printers2.xls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http://upload.users.uth.gr/files/ST151_analosima_printers2.xls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3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http://upload.users.uth.gr/files/ST152_analosima_printers2.xls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4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http://upload.users.uth.gr/files/ST153_analosima_printers2.xls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ΤΟΝΕΡ ΓΙΑ ΕΚΤΥΠΩΤΗ EPSON ACULASER M2400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ΜΕΛΑΝΙΑ (ΜΑΥΡΟ, ΜΠΛΕ, ΚΙΤΡΙΝΟ, ΚΟΚΚΙΝΟ) ΓΙΑ ΕΚΤΥΠΩΤΗ HP OFFICEJET PRO 8600 PLUS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σέτ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Samsung Xpress M2675F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γνήσιο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α 3.000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σελίδες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(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Κωδικός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Αν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αλωσίμου: MLT-D116S, MLT-D116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MS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/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MX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317 Κασέτα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Lexmark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γνήσιο (κωδικός αναλωσίμου: 51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B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00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</w:t>
            </w:r>
            <w:r w:rsidRPr="00BF470F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0)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HP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HP 963XL (BK-C-M-Y) Multipack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HP </w:t>
            </w:r>
            <w:proofErr w:type="spellStart"/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HP 963XL Black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22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Xerox Toner Xerox 106R04349 Black Dual pack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5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http://upload.users.uth.gr/files/ST161_ezptexnikesprodiagrafes3.xls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lastRenderedPageBreak/>
              <w:t>ΣΤ162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6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http://upload.users.uth.gr/files/ST162_ezptexnikesprodiagrafes1.xls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7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http://upload.users.uth.gr/files/ST163_ezptexnikesprodiagrafes2.xls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8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http://upload.users.uth.gr/files/ST164_ezptexnikesprodiagrafes4.xls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49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http://upload.users.uth.gr/files/ST165_ezptexnikesprodiagrafes5.xls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50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http://upload.users.uth.gr/files/ST166_ezptexnikesprodiagrafes6.xls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45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51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http://upload.users.uth.gr/files/ST167_ezptexnikesprodiagrafes7.xls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BF470F" w:rsidRPr="00BF470F" w:rsidTr="006C4C2A">
        <w:trPr>
          <w:trHeight w:val="53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ΣΤ168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</w:pPr>
            <w:hyperlink r:id="rId152" w:history="1">
              <w:r w:rsidRPr="00BF470F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GB" w:eastAsia="el-GR"/>
                </w:rPr>
                <w:t>http://upload.users.uth.gr/files/ST168_ezptexnikesprodiagrafes8.xls</w:t>
              </w:r>
            </w:hyperlink>
            <w:r w:rsidRPr="00BF470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GB" w:eastAsia="el-GR"/>
              </w:rPr>
              <w:t xml:space="preserve"> </w:t>
            </w:r>
            <w:r w:rsidRPr="00BF470F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l-GR"/>
              </w:rPr>
              <w:t xml:space="preserve">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BF470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0F" w:rsidRPr="00BF470F" w:rsidRDefault="00BF470F" w:rsidP="00BF47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</w:tr>
    </w:tbl>
    <w:p w:rsidR="00BF470F" w:rsidRPr="00BF470F" w:rsidRDefault="00BF470F" w:rsidP="00BF470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BF470F" w:rsidRPr="00BF470F" w:rsidRDefault="00BF470F" w:rsidP="00BF470F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BF470F" w:rsidRPr="00BF470F" w:rsidRDefault="00BF470F" w:rsidP="00BF470F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F470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Ο ΣΥΜΜΕΤΕΧΩΝ </w:t>
      </w:r>
    </w:p>
    <w:p w:rsidR="00BF470F" w:rsidRPr="00BF470F" w:rsidRDefault="00BF470F" w:rsidP="00BF470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BF470F" w:rsidRPr="00BF470F" w:rsidRDefault="00BF470F" w:rsidP="00BF470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F470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BF470F" w:rsidRPr="00BF470F" w:rsidRDefault="00BF470F" w:rsidP="00BF470F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BF470F" w:rsidRPr="00BF470F" w:rsidRDefault="00BF470F" w:rsidP="00BF470F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BF470F" w:rsidRPr="00BF470F" w:rsidRDefault="00BF470F" w:rsidP="00BF470F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BF470F" w:rsidRPr="00BF470F" w:rsidRDefault="00BF470F" w:rsidP="00BF470F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13DE6E3F"/>
    <w:multiLevelType w:val="hybridMultilevel"/>
    <w:tmpl w:val="D6981C62"/>
    <w:lvl w:ilvl="0" w:tplc="5A026C1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2FAB"/>
    <w:multiLevelType w:val="hybridMultilevel"/>
    <w:tmpl w:val="C32A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36D3"/>
    <w:multiLevelType w:val="hybridMultilevel"/>
    <w:tmpl w:val="E56AA650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010F"/>
    <w:multiLevelType w:val="hybridMultilevel"/>
    <w:tmpl w:val="33D628D8"/>
    <w:lvl w:ilvl="0" w:tplc="771CE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  <w:rsid w:val="00856B42"/>
    <w:rsid w:val="008E0212"/>
    <w:rsid w:val="009E5F28"/>
    <w:rsid w:val="00BF470F"/>
    <w:rsid w:val="00F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uiPriority w:val="9"/>
    <w:qFormat/>
    <w:rsid w:val="00BF470F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0"/>
    <w:next w:val="a"/>
    <w:link w:val="2Char"/>
    <w:uiPriority w:val="9"/>
    <w:qFormat/>
    <w:rsid w:val="00BF470F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BF470F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BF470F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BF470F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BF470F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BF470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BF470F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BF470F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BF470F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1">
    <w:name w:val="Χωρίς λίστα1"/>
    <w:next w:val="a2"/>
    <w:uiPriority w:val="99"/>
    <w:semiHidden/>
    <w:unhideWhenUsed/>
    <w:rsid w:val="00BF470F"/>
  </w:style>
  <w:style w:type="character" w:customStyle="1" w:styleId="WW8Num1z0">
    <w:name w:val="WW8Num1z0"/>
    <w:rsid w:val="00BF470F"/>
  </w:style>
  <w:style w:type="character" w:customStyle="1" w:styleId="WW8Num1z1">
    <w:name w:val="WW8Num1z1"/>
    <w:rsid w:val="00BF470F"/>
  </w:style>
  <w:style w:type="character" w:customStyle="1" w:styleId="WW8Num1z2">
    <w:name w:val="WW8Num1z2"/>
    <w:rsid w:val="00BF470F"/>
  </w:style>
  <w:style w:type="character" w:customStyle="1" w:styleId="WW8Num1z3">
    <w:name w:val="WW8Num1z3"/>
    <w:rsid w:val="00BF470F"/>
  </w:style>
  <w:style w:type="character" w:customStyle="1" w:styleId="WW8Num1z4">
    <w:name w:val="WW8Num1z4"/>
    <w:rsid w:val="00BF47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F470F"/>
  </w:style>
  <w:style w:type="character" w:customStyle="1" w:styleId="WW8Num1z6">
    <w:name w:val="WW8Num1z6"/>
    <w:rsid w:val="00BF470F"/>
  </w:style>
  <w:style w:type="character" w:customStyle="1" w:styleId="WW8Num1z7">
    <w:name w:val="WW8Num1z7"/>
    <w:rsid w:val="00BF470F"/>
  </w:style>
  <w:style w:type="character" w:customStyle="1" w:styleId="WW8Num1z8">
    <w:name w:val="WW8Num1z8"/>
    <w:rsid w:val="00BF470F"/>
  </w:style>
  <w:style w:type="character" w:customStyle="1" w:styleId="WW8Num2z0">
    <w:name w:val="WW8Num2z0"/>
    <w:rsid w:val="00BF470F"/>
    <w:rPr>
      <w:rFonts w:ascii="Symbol" w:hAnsi="Symbol" w:cs="Symbol"/>
      <w:lang w:val="el-GR"/>
    </w:rPr>
  </w:style>
  <w:style w:type="character" w:customStyle="1" w:styleId="WW8Num3z0">
    <w:name w:val="WW8Num3z0"/>
    <w:rsid w:val="00BF470F"/>
    <w:rPr>
      <w:lang w:val="el-GR"/>
    </w:rPr>
  </w:style>
  <w:style w:type="character" w:customStyle="1" w:styleId="WW8Num4z0">
    <w:name w:val="WW8Num4z0"/>
    <w:rsid w:val="00BF470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F470F"/>
    <w:rPr>
      <w:shd w:val="clear" w:color="auto" w:fill="FFFF00"/>
      <w:lang w:val="el-GR"/>
    </w:rPr>
  </w:style>
  <w:style w:type="character" w:customStyle="1" w:styleId="WW8Num6z0">
    <w:name w:val="WW8Num6z0"/>
    <w:rsid w:val="00BF470F"/>
    <w:rPr>
      <w:b/>
      <w:bCs/>
      <w:szCs w:val="22"/>
      <w:lang w:val="el-GR"/>
    </w:rPr>
  </w:style>
  <w:style w:type="character" w:customStyle="1" w:styleId="WW8Num6z1">
    <w:name w:val="WW8Num6z1"/>
    <w:rsid w:val="00BF470F"/>
  </w:style>
  <w:style w:type="character" w:customStyle="1" w:styleId="WW8Num6z2">
    <w:name w:val="WW8Num6z2"/>
    <w:rsid w:val="00BF470F"/>
  </w:style>
  <w:style w:type="character" w:customStyle="1" w:styleId="WW8Num6z3">
    <w:name w:val="WW8Num6z3"/>
    <w:rsid w:val="00BF470F"/>
  </w:style>
  <w:style w:type="character" w:customStyle="1" w:styleId="WW8Num6z4">
    <w:name w:val="WW8Num6z4"/>
    <w:rsid w:val="00BF470F"/>
  </w:style>
  <w:style w:type="character" w:customStyle="1" w:styleId="WW8Num6z5">
    <w:name w:val="WW8Num6z5"/>
    <w:rsid w:val="00BF470F"/>
  </w:style>
  <w:style w:type="character" w:customStyle="1" w:styleId="WW8Num6z6">
    <w:name w:val="WW8Num6z6"/>
    <w:rsid w:val="00BF470F"/>
  </w:style>
  <w:style w:type="character" w:customStyle="1" w:styleId="WW8Num6z7">
    <w:name w:val="WW8Num6z7"/>
    <w:rsid w:val="00BF470F"/>
  </w:style>
  <w:style w:type="character" w:customStyle="1" w:styleId="WW8Num6z8">
    <w:name w:val="WW8Num6z8"/>
    <w:rsid w:val="00BF470F"/>
  </w:style>
  <w:style w:type="character" w:customStyle="1" w:styleId="WW8Num7z0">
    <w:name w:val="WW8Num7z0"/>
    <w:rsid w:val="00BF470F"/>
    <w:rPr>
      <w:b/>
      <w:bCs/>
      <w:szCs w:val="22"/>
      <w:lang w:val="el-GR"/>
    </w:rPr>
  </w:style>
  <w:style w:type="character" w:customStyle="1" w:styleId="WW8Num7z1">
    <w:name w:val="WW8Num7z1"/>
    <w:rsid w:val="00BF470F"/>
    <w:rPr>
      <w:rFonts w:eastAsia="Calibri"/>
      <w:lang w:val="el-GR"/>
    </w:rPr>
  </w:style>
  <w:style w:type="character" w:customStyle="1" w:styleId="WW8Num7z2">
    <w:name w:val="WW8Num7z2"/>
    <w:rsid w:val="00BF470F"/>
  </w:style>
  <w:style w:type="character" w:customStyle="1" w:styleId="WW8Num7z3">
    <w:name w:val="WW8Num7z3"/>
    <w:rsid w:val="00BF470F"/>
  </w:style>
  <w:style w:type="character" w:customStyle="1" w:styleId="WW8Num7z4">
    <w:name w:val="WW8Num7z4"/>
    <w:rsid w:val="00BF470F"/>
  </w:style>
  <w:style w:type="character" w:customStyle="1" w:styleId="WW8Num7z5">
    <w:name w:val="WW8Num7z5"/>
    <w:rsid w:val="00BF470F"/>
  </w:style>
  <w:style w:type="character" w:customStyle="1" w:styleId="WW8Num7z6">
    <w:name w:val="WW8Num7z6"/>
    <w:rsid w:val="00BF470F"/>
  </w:style>
  <w:style w:type="character" w:customStyle="1" w:styleId="WW8Num7z7">
    <w:name w:val="WW8Num7z7"/>
    <w:rsid w:val="00BF470F"/>
  </w:style>
  <w:style w:type="character" w:customStyle="1" w:styleId="WW8Num7z8">
    <w:name w:val="WW8Num7z8"/>
    <w:rsid w:val="00BF470F"/>
  </w:style>
  <w:style w:type="character" w:customStyle="1" w:styleId="WW8Num8z0">
    <w:name w:val="WW8Num8z0"/>
    <w:rsid w:val="00BF470F"/>
    <w:rPr>
      <w:rFonts w:ascii="Symbol" w:hAnsi="Symbol" w:cs="OpenSymbol"/>
      <w:color w:val="5B9BD5"/>
    </w:rPr>
  </w:style>
  <w:style w:type="character" w:customStyle="1" w:styleId="WW8Num9z0">
    <w:name w:val="WW8Num9z0"/>
    <w:rsid w:val="00BF470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F470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F470F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F470F"/>
    <w:rPr>
      <w:rFonts w:ascii="Courier New" w:hAnsi="Courier New" w:cs="Courier New" w:hint="default"/>
    </w:rPr>
  </w:style>
  <w:style w:type="character" w:customStyle="1" w:styleId="WW8Num11z2">
    <w:name w:val="WW8Num11z2"/>
    <w:rsid w:val="00BF470F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F470F"/>
  </w:style>
  <w:style w:type="character" w:customStyle="1" w:styleId="WW8Num10z1">
    <w:name w:val="WW8Num10z1"/>
    <w:rsid w:val="00BF470F"/>
  </w:style>
  <w:style w:type="character" w:customStyle="1" w:styleId="WW8Num10z2">
    <w:name w:val="WW8Num10z2"/>
    <w:rsid w:val="00BF470F"/>
  </w:style>
  <w:style w:type="character" w:customStyle="1" w:styleId="WW8Num10z3">
    <w:name w:val="WW8Num10z3"/>
    <w:rsid w:val="00BF470F"/>
  </w:style>
  <w:style w:type="character" w:customStyle="1" w:styleId="WW8Num10z4">
    <w:name w:val="WW8Num10z4"/>
    <w:rsid w:val="00BF470F"/>
  </w:style>
  <w:style w:type="character" w:customStyle="1" w:styleId="WW8Num10z5">
    <w:name w:val="WW8Num10z5"/>
    <w:rsid w:val="00BF470F"/>
  </w:style>
  <w:style w:type="character" w:customStyle="1" w:styleId="WW8Num10z6">
    <w:name w:val="WW8Num10z6"/>
    <w:rsid w:val="00BF470F"/>
  </w:style>
  <w:style w:type="character" w:customStyle="1" w:styleId="WW8Num10z7">
    <w:name w:val="WW8Num10z7"/>
    <w:rsid w:val="00BF470F"/>
  </w:style>
  <w:style w:type="character" w:customStyle="1" w:styleId="WW8Num10z8">
    <w:name w:val="WW8Num10z8"/>
    <w:rsid w:val="00BF470F"/>
  </w:style>
  <w:style w:type="character" w:customStyle="1" w:styleId="WW-">
    <w:name w:val="WW-Προεπιλεγμένη γραμματοσειρά"/>
    <w:rsid w:val="00BF470F"/>
  </w:style>
  <w:style w:type="character" w:customStyle="1" w:styleId="WW-DefaultParagraphFont">
    <w:name w:val="WW-Default Paragraph Font"/>
    <w:rsid w:val="00BF470F"/>
  </w:style>
  <w:style w:type="character" w:customStyle="1" w:styleId="WW8Num8z1">
    <w:name w:val="WW8Num8z1"/>
    <w:rsid w:val="00BF470F"/>
    <w:rPr>
      <w:rFonts w:eastAsia="Calibri"/>
      <w:lang w:val="el-GR"/>
    </w:rPr>
  </w:style>
  <w:style w:type="character" w:customStyle="1" w:styleId="WW8Num8z2">
    <w:name w:val="WW8Num8z2"/>
    <w:rsid w:val="00BF470F"/>
  </w:style>
  <w:style w:type="character" w:customStyle="1" w:styleId="WW8Num8z3">
    <w:name w:val="WW8Num8z3"/>
    <w:rsid w:val="00BF470F"/>
  </w:style>
  <w:style w:type="character" w:customStyle="1" w:styleId="WW8Num8z4">
    <w:name w:val="WW8Num8z4"/>
    <w:rsid w:val="00BF470F"/>
  </w:style>
  <w:style w:type="character" w:customStyle="1" w:styleId="WW8Num8z5">
    <w:name w:val="WW8Num8z5"/>
    <w:rsid w:val="00BF470F"/>
  </w:style>
  <w:style w:type="character" w:customStyle="1" w:styleId="WW8Num8z6">
    <w:name w:val="WW8Num8z6"/>
    <w:rsid w:val="00BF470F"/>
  </w:style>
  <w:style w:type="character" w:customStyle="1" w:styleId="WW8Num8z7">
    <w:name w:val="WW8Num8z7"/>
    <w:rsid w:val="00BF470F"/>
  </w:style>
  <w:style w:type="character" w:customStyle="1" w:styleId="WW8Num8z8">
    <w:name w:val="WW8Num8z8"/>
    <w:rsid w:val="00BF470F"/>
  </w:style>
  <w:style w:type="character" w:customStyle="1" w:styleId="WW8Num11z3">
    <w:name w:val="WW8Num11z3"/>
    <w:rsid w:val="00BF470F"/>
  </w:style>
  <w:style w:type="character" w:customStyle="1" w:styleId="WW8Num11z4">
    <w:name w:val="WW8Num11z4"/>
    <w:rsid w:val="00BF470F"/>
  </w:style>
  <w:style w:type="character" w:customStyle="1" w:styleId="WW8Num11z5">
    <w:name w:val="WW8Num11z5"/>
    <w:rsid w:val="00BF470F"/>
  </w:style>
  <w:style w:type="character" w:customStyle="1" w:styleId="WW8Num11z6">
    <w:name w:val="WW8Num11z6"/>
    <w:rsid w:val="00BF470F"/>
  </w:style>
  <w:style w:type="character" w:customStyle="1" w:styleId="WW8Num11z7">
    <w:name w:val="WW8Num11z7"/>
    <w:rsid w:val="00BF470F"/>
  </w:style>
  <w:style w:type="character" w:customStyle="1" w:styleId="WW8Num11z8">
    <w:name w:val="WW8Num11z8"/>
    <w:rsid w:val="00BF470F"/>
  </w:style>
  <w:style w:type="character" w:customStyle="1" w:styleId="WW-DefaultParagraphFont1">
    <w:name w:val="WW-Default Paragraph Font1"/>
    <w:rsid w:val="00BF470F"/>
  </w:style>
  <w:style w:type="character" w:customStyle="1" w:styleId="40">
    <w:name w:val="Προεπιλεγμένη γραμματοσειρά4"/>
    <w:rsid w:val="00BF470F"/>
  </w:style>
  <w:style w:type="character" w:customStyle="1" w:styleId="WW8Num2z1">
    <w:name w:val="WW8Num2z1"/>
    <w:rsid w:val="00BF470F"/>
  </w:style>
  <w:style w:type="character" w:customStyle="1" w:styleId="WW8Num2z2">
    <w:name w:val="WW8Num2z2"/>
    <w:rsid w:val="00BF470F"/>
  </w:style>
  <w:style w:type="character" w:customStyle="1" w:styleId="WW8Num2z3">
    <w:name w:val="WW8Num2z3"/>
    <w:rsid w:val="00BF470F"/>
  </w:style>
  <w:style w:type="character" w:customStyle="1" w:styleId="WW8Num2z4">
    <w:name w:val="WW8Num2z4"/>
    <w:rsid w:val="00BF47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F470F"/>
  </w:style>
  <w:style w:type="character" w:customStyle="1" w:styleId="WW8Num2z6">
    <w:name w:val="WW8Num2z6"/>
    <w:rsid w:val="00BF470F"/>
  </w:style>
  <w:style w:type="character" w:customStyle="1" w:styleId="WW8Num2z7">
    <w:name w:val="WW8Num2z7"/>
    <w:rsid w:val="00BF470F"/>
  </w:style>
  <w:style w:type="character" w:customStyle="1" w:styleId="WW8Num2z8">
    <w:name w:val="WW8Num2z8"/>
    <w:rsid w:val="00BF470F"/>
  </w:style>
  <w:style w:type="character" w:customStyle="1" w:styleId="WW8Num9z1">
    <w:name w:val="WW8Num9z1"/>
    <w:rsid w:val="00BF470F"/>
    <w:rPr>
      <w:rFonts w:eastAsia="Calibri"/>
      <w:lang w:val="el-GR"/>
    </w:rPr>
  </w:style>
  <w:style w:type="character" w:customStyle="1" w:styleId="WW8Num9z2">
    <w:name w:val="WW8Num9z2"/>
    <w:rsid w:val="00BF470F"/>
  </w:style>
  <w:style w:type="character" w:customStyle="1" w:styleId="WW8Num9z3">
    <w:name w:val="WW8Num9z3"/>
    <w:rsid w:val="00BF470F"/>
  </w:style>
  <w:style w:type="character" w:customStyle="1" w:styleId="WW8Num9z4">
    <w:name w:val="WW8Num9z4"/>
    <w:rsid w:val="00BF470F"/>
  </w:style>
  <w:style w:type="character" w:customStyle="1" w:styleId="WW8Num9z5">
    <w:name w:val="WW8Num9z5"/>
    <w:rsid w:val="00BF470F"/>
  </w:style>
  <w:style w:type="character" w:customStyle="1" w:styleId="WW8Num9z6">
    <w:name w:val="WW8Num9z6"/>
    <w:rsid w:val="00BF470F"/>
  </w:style>
  <w:style w:type="character" w:customStyle="1" w:styleId="WW8Num9z7">
    <w:name w:val="WW8Num9z7"/>
    <w:rsid w:val="00BF470F"/>
  </w:style>
  <w:style w:type="character" w:customStyle="1" w:styleId="WW8Num9z8">
    <w:name w:val="WW8Num9z8"/>
    <w:rsid w:val="00BF470F"/>
  </w:style>
  <w:style w:type="character" w:customStyle="1" w:styleId="WW-DefaultParagraphFont11">
    <w:name w:val="WW-Default Paragraph Font11"/>
    <w:rsid w:val="00BF470F"/>
  </w:style>
  <w:style w:type="character" w:customStyle="1" w:styleId="WW8Num12z0">
    <w:name w:val="WW8Num12z0"/>
    <w:rsid w:val="00BF470F"/>
    <w:rPr>
      <w:rFonts w:ascii="Symbol" w:hAnsi="Symbol" w:cs="Symbol"/>
    </w:rPr>
  </w:style>
  <w:style w:type="character" w:customStyle="1" w:styleId="WW8Num12z1">
    <w:name w:val="WW8Num12z1"/>
    <w:rsid w:val="00BF470F"/>
    <w:rPr>
      <w:rFonts w:ascii="Courier New" w:hAnsi="Courier New" w:cs="Courier New"/>
    </w:rPr>
  </w:style>
  <w:style w:type="character" w:customStyle="1" w:styleId="WW8Num12z2">
    <w:name w:val="WW8Num12z2"/>
    <w:rsid w:val="00BF470F"/>
    <w:rPr>
      <w:rFonts w:ascii="Wingdings" w:hAnsi="Wingdings" w:cs="Wingdings"/>
    </w:rPr>
  </w:style>
  <w:style w:type="character" w:customStyle="1" w:styleId="WW-DefaultParagraphFont111">
    <w:name w:val="WW-Default Paragraph Font111"/>
    <w:rsid w:val="00BF470F"/>
  </w:style>
  <w:style w:type="character" w:customStyle="1" w:styleId="WW-DefaultParagraphFont1111">
    <w:name w:val="WW-Default Paragraph Font1111"/>
    <w:rsid w:val="00BF470F"/>
  </w:style>
  <w:style w:type="character" w:customStyle="1" w:styleId="WW-DefaultParagraphFont11111">
    <w:name w:val="WW-Default Paragraph Font11111"/>
    <w:rsid w:val="00BF470F"/>
  </w:style>
  <w:style w:type="character" w:customStyle="1" w:styleId="30">
    <w:name w:val="Προεπιλεγμένη γραμματοσειρά3"/>
    <w:rsid w:val="00BF470F"/>
  </w:style>
  <w:style w:type="character" w:customStyle="1" w:styleId="WW-DefaultParagraphFont111111">
    <w:name w:val="WW-Default Paragraph Font111111"/>
    <w:rsid w:val="00BF470F"/>
  </w:style>
  <w:style w:type="character" w:customStyle="1" w:styleId="DefaultParagraphFont2">
    <w:name w:val="Default Paragraph Font2"/>
    <w:rsid w:val="00BF470F"/>
  </w:style>
  <w:style w:type="character" w:customStyle="1" w:styleId="WW8Num12z3">
    <w:name w:val="WW8Num12z3"/>
    <w:rsid w:val="00BF470F"/>
  </w:style>
  <w:style w:type="character" w:customStyle="1" w:styleId="WW8Num12z4">
    <w:name w:val="WW8Num12z4"/>
    <w:rsid w:val="00BF470F"/>
  </w:style>
  <w:style w:type="character" w:customStyle="1" w:styleId="WW8Num12z5">
    <w:name w:val="WW8Num12z5"/>
    <w:rsid w:val="00BF470F"/>
  </w:style>
  <w:style w:type="character" w:customStyle="1" w:styleId="WW8Num12z6">
    <w:name w:val="WW8Num12z6"/>
    <w:rsid w:val="00BF470F"/>
  </w:style>
  <w:style w:type="character" w:customStyle="1" w:styleId="WW8Num12z7">
    <w:name w:val="WW8Num12z7"/>
    <w:rsid w:val="00BF470F"/>
  </w:style>
  <w:style w:type="character" w:customStyle="1" w:styleId="WW8Num12z8">
    <w:name w:val="WW8Num12z8"/>
    <w:rsid w:val="00BF470F"/>
  </w:style>
  <w:style w:type="character" w:customStyle="1" w:styleId="WW8Num13z0">
    <w:name w:val="WW8Num13z0"/>
    <w:rsid w:val="00BF470F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F470F"/>
  </w:style>
  <w:style w:type="character" w:customStyle="1" w:styleId="WW8Num13z1">
    <w:name w:val="WW8Num13z1"/>
    <w:rsid w:val="00BF470F"/>
    <w:rPr>
      <w:rFonts w:eastAsia="Calibri"/>
      <w:lang w:val="el-GR"/>
    </w:rPr>
  </w:style>
  <w:style w:type="character" w:customStyle="1" w:styleId="WW8Num13z2">
    <w:name w:val="WW8Num13z2"/>
    <w:rsid w:val="00BF470F"/>
  </w:style>
  <w:style w:type="character" w:customStyle="1" w:styleId="WW8Num13z3">
    <w:name w:val="WW8Num13z3"/>
    <w:rsid w:val="00BF470F"/>
  </w:style>
  <w:style w:type="character" w:customStyle="1" w:styleId="WW8Num13z4">
    <w:name w:val="WW8Num13z4"/>
    <w:rsid w:val="00BF470F"/>
  </w:style>
  <w:style w:type="character" w:customStyle="1" w:styleId="WW8Num13z5">
    <w:name w:val="WW8Num13z5"/>
    <w:rsid w:val="00BF470F"/>
  </w:style>
  <w:style w:type="character" w:customStyle="1" w:styleId="WW8Num13z6">
    <w:name w:val="WW8Num13z6"/>
    <w:rsid w:val="00BF470F"/>
  </w:style>
  <w:style w:type="character" w:customStyle="1" w:styleId="WW8Num13z7">
    <w:name w:val="WW8Num13z7"/>
    <w:rsid w:val="00BF470F"/>
  </w:style>
  <w:style w:type="character" w:customStyle="1" w:styleId="WW8Num13z8">
    <w:name w:val="WW8Num13z8"/>
    <w:rsid w:val="00BF470F"/>
  </w:style>
  <w:style w:type="character" w:customStyle="1" w:styleId="WW8Num14z0">
    <w:name w:val="WW8Num14z0"/>
    <w:rsid w:val="00BF470F"/>
    <w:rPr>
      <w:rFonts w:ascii="Symbol" w:hAnsi="Symbol" w:cs="OpenSymbol"/>
    </w:rPr>
  </w:style>
  <w:style w:type="character" w:customStyle="1" w:styleId="WW8Num14z1">
    <w:name w:val="WW8Num14z1"/>
    <w:rsid w:val="00BF470F"/>
  </w:style>
  <w:style w:type="character" w:customStyle="1" w:styleId="WW8Num14z2">
    <w:name w:val="WW8Num14z2"/>
    <w:rsid w:val="00BF470F"/>
  </w:style>
  <w:style w:type="character" w:customStyle="1" w:styleId="WW8Num14z3">
    <w:name w:val="WW8Num14z3"/>
    <w:rsid w:val="00BF470F"/>
  </w:style>
  <w:style w:type="character" w:customStyle="1" w:styleId="WW8Num14z4">
    <w:name w:val="WW8Num14z4"/>
    <w:rsid w:val="00BF470F"/>
  </w:style>
  <w:style w:type="character" w:customStyle="1" w:styleId="WW8Num14z5">
    <w:name w:val="WW8Num14z5"/>
    <w:rsid w:val="00BF470F"/>
  </w:style>
  <w:style w:type="character" w:customStyle="1" w:styleId="WW8Num14z6">
    <w:name w:val="WW8Num14z6"/>
    <w:rsid w:val="00BF470F"/>
  </w:style>
  <w:style w:type="character" w:customStyle="1" w:styleId="WW8Num14z7">
    <w:name w:val="WW8Num14z7"/>
    <w:rsid w:val="00BF470F"/>
  </w:style>
  <w:style w:type="character" w:customStyle="1" w:styleId="WW8Num14z8">
    <w:name w:val="WW8Num14z8"/>
    <w:rsid w:val="00BF470F"/>
  </w:style>
  <w:style w:type="character" w:customStyle="1" w:styleId="WW8Num15z0">
    <w:name w:val="WW8Num15z0"/>
    <w:rsid w:val="00BF470F"/>
  </w:style>
  <w:style w:type="character" w:customStyle="1" w:styleId="WW8Num15z1">
    <w:name w:val="WW8Num15z1"/>
    <w:rsid w:val="00BF470F"/>
  </w:style>
  <w:style w:type="character" w:customStyle="1" w:styleId="WW8Num15z2">
    <w:name w:val="WW8Num15z2"/>
    <w:rsid w:val="00BF470F"/>
  </w:style>
  <w:style w:type="character" w:customStyle="1" w:styleId="WW8Num15z3">
    <w:name w:val="WW8Num15z3"/>
    <w:rsid w:val="00BF470F"/>
  </w:style>
  <w:style w:type="character" w:customStyle="1" w:styleId="WW8Num15z4">
    <w:name w:val="WW8Num15z4"/>
    <w:rsid w:val="00BF470F"/>
  </w:style>
  <w:style w:type="character" w:customStyle="1" w:styleId="WW8Num15z5">
    <w:name w:val="WW8Num15z5"/>
    <w:rsid w:val="00BF470F"/>
  </w:style>
  <w:style w:type="character" w:customStyle="1" w:styleId="WW8Num15z6">
    <w:name w:val="WW8Num15z6"/>
    <w:rsid w:val="00BF470F"/>
  </w:style>
  <w:style w:type="character" w:customStyle="1" w:styleId="WW8Num15z7">
    <w:name w:val="WW8Num15z7"/>
    <w:rsid w:val="00BF470F"/>
  </w:style>
  <w:style w:type="character" w:customStyle="1" w:styleId="WW8Num15z8">
    <w:name w:val="WW8Num15z8"/>
    <w:rsid w:val="00BF470F"/>
  </w:style>
  <w:style w:type="character" w:customStyle="1" w:styleId="WW8Num16z0">
    <w:name w:val="WW8Num16z0"/>
    <w:rsid w:val="00BF470F"/>
  </w:style>
  <w:style w:type="character" w:customStyle="1" w:styleId="WW8Num16z1">
    <w:name w:val="WW8Num16z1"/>
    <w:rsid w:val="00BF470F"/>
  </w:style>
  <w:style w:type="character" w:customStyle="1" w:styleId="WW8Num16z2">
    <w:name w:val="WW8Num16z2"/>
    <w:rsid w:val="00BF470F"/>
  </w:style>
  <w:style w:type="character" w:customStyle="1" w:styleId="WW8Num16z3">
    <w:name w:val="WW8Num16z3"/>
    <w:rsid w:val="00BF470F"/>
  </w:style>
  <w:style w:type="character" w:customStyle="1" w:styleId="WW8Num16z4">
    <w:name w:val="WW8Num16z4"/>
    <w:rsid w:val="00BF470F"/>
  </w:style>
  <w:style w:type="character" w:customStyle="1" w:styleId="WW8Num16z5">
    <w:name w:val="WW8Num16z5"/>
    <w:rsid w:val="00BF470F"/>
  </w:style>
  <w:style w:type="character" w:customStyle="1" w:styleId="WW8Num16z6">
    <w:name w:val="WW8Num16z6"/>
    <w:rsid w:val="00BF470F"/>
  </w:style>
  <w:style w:type="character" w:customStyle="1" w:styleId="WW8Num16z7">
    <w:name w:val="WW8Num16z7"/>
    <w:rsid w:val="00BF470F"/>
  </w:style>
  <w:style w:type="character" w:customStyle="1" w:styleId="WW8Num16z8">
    <w:name w:val="WW8Num16z8"/>
    <w:rsid w:val="00BF470F"/>
  </w:style>
  <w:style w:type="character" w:customStyle="1" w:styleId="WW-DefaultParagraphFont11111111">
    <w:name w:val="WW-Default Paragraph Font11111111"/>
    <w:rsid w:val="00BF470F"/>
  </w:style>
  <w:style w:type="character" w:customStyle="1" w:styleId="WW-DefaultParagraphFont111111111">
    <w:name w:val="WW-Default Paragraph Font111111111"/>
    <w:rsid w:val="00BF470F"/>
  </w:style>
  <w:style w:type="character" w:customStyle="1" w:styleId="WW-DefaultParagraphFont1111111111">
    <w:name w:val="WW-Default Paragraph Font1111111111"/>
    <w:rsid w:val="00BF470F"/>
  </w:style>
  <w:style w:type="character" w:customStyle="1" w:styleId="WW-DefaultParagraphFont11111111111">
    <w:name w:val="WW-Default Paragraph Font11111111111"/>
    <w:rsid w:val="00BF470F"/>
  </w:style>
  <w:style w:type="character" w:customStyle="1" w:styleId="WW-DefaultParagraphFont111111111111">
    <w:name w:val="WW-Default Paragraph Font111111111111"/>
    <w:rsid w:val="00BF470F"/>
  </w:style>
  <w:style w:type="character" w:customStyle="1" w:styleId="WW8Num17z0">
    <w:name w:val="WW8Num17z0"/>
    <w:rsid w:val="00BF470F"/>
  </w:style>
  <w:style w:type="character" w:customStyle="1" w:styleId="WW8Num17z1">
    <w:name w:val="WW8Num17z1"/>
    <w:rsid w:val="00BF470F"/>
  </w:style>
  <w:style w:type="character" w:customStyle="1" w:styleId="WW8Num17z2">
    <w:name w:val="WW8Num17z2"/>
    <w:rsid w:val="00BF470F"/>
  </w:style>
  <w:style w:type="character" w:customStyle="1" w:styleId="WW8Num17z3">
    <w:name w:val="WW8Num17z3"/>
    <w:rsid w:val="00BF470F"/>
  </w:style>
  <w:style w:type="character" w:customStyle="1" w:styleId="WW8Num17z4">
    <w:name w:val="WW8Num17z4"/>
    <w:rsid w:val="00BF470F"/>
  </w:style>
  <w:style w:type="character" w:customStyle="1" w:styleId="WW8Num17z5">
    <w:name w:val="WW8Num17z5"/>
    <w:rsid w:val="00BF470F"/>
  </w:style>
  <w:style w:type="character" w:customStyle="1" w:styleId="WW8Num17z6">
    <w:name w:val="WW8Num17z6"/>
    <w:rsid w:val="00BF470F"/>
  </w:style>
  <w:style w:type="character" w:customStyle="1" w:styleId="WW8Num17z7">
    <w:name w:val="WW8Num17z7"/>
    <w:rsid w:val="00BF470F"/>
  </w:style>
  <w:style w:type="character" w:customStyle="1" w:styleId="WW8Num17z8">
    <w:name w:val="WW8Num17z8"/>
    <w:rsid w:val="00BF470F"/>
  </w:style>
  <w:style w:type="character" w:customStyle="1" w:styleId="WW8Num18z0">
    <w:name w:val="WW8Num18z0"/>
    <w:rsid w:val="00BF470F"/>
  </w:style>
  <w:style w:type="character" w:customStyle="1" w:styleId="WW8Num18z1">
    <w:name w:val="WW8Num18z1"/>
    <w:rsid w:val="00BF470F"/>
  </w:style>
  <w:style w:type="character" w:customStyle="1" w:styleId="WW8Num18z2">
    <w:name w:val="WW8Num18z2"/>
    <w:rsid w:val="00BF470F"/>
  </w:style>
  <w:style w:type="character" w:customStyle="1" w:styleId="WW8Num18z3">
    <w:name w:val="WW8Num18z3"/>
    <w:rsid w:val="00BF470F"/>
  </w:style>
  <w:style w:type="character" w:customStyle="1" w:styleId="WW8Num18z4">
    <w:name w:val="WW8Num18z4"/>
    <w:rsid w:val="00BF470F"/>
  </w:style>
  <w:style w:type="character" w:customStyle="1" w:styleId="WW8Num18z5">
    <w:name w:val="WW8Num18z5"/>
    <w:rsid w:val="00BF470F"/>
  </w:style>
  <w:style w:type="character" w:customStyle="1" w:styleId="WW8Num18z6">
    <w:name w:val="WW8Num18z6"/>
    <w:rsid w:val="00BF470F"/>
  </w:style>
  <w:style w:type="character" w:customStyle="1" w:styleId="WW8Num18z7">
    <w:name w:val="WW8Num18z7"/>
    <w:rsid w:val="00BF470F"/>
  </w:style>
  <w:style w:type="character" w:customStyle="1" w:styleId="WW8Num18z8">
    <w:name w:val="WW8Num18z8"/>
    <w:rsid w:val="00BF470F"/>
  </w:style>
  <w:style w:type="character" w:customStyle="1" w:styleId="WW8Num3z1">
    <w:name w:val="WW8Num3z1"/>
    <w:rsid w:val="00BF470F"/>
  </w:style>
  <w:style w:type="character" w:customStyle="1" w:styleId="WW8Num3z2">
    <w:name w:val="WW8Num3z2"/>
    <w:rsid w:val="00BF470F"/>
  </w:style>
  <w:style w:type="character" w:customStyle="1" w:styleId="WW8Num3z3">
    <w:name w:val="WW8Num3z3"/>
    <w:rsid w:val="00BF470F"/>
  </w:style>
  <w:style w:type="character" w:customStyle="1" w:styleId="WW8Num3z4">
    <w:name w:val="WW8Num3z4"/>
    <w:rsid w:val="00BF470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F470F"/>
  </w:style>
  <w:style w:type="character" w:customStyle="1" w:styleId="WW8Num3z6">
    <w:name w:val="WW8Num3z6"/>
    <w:rsid w:val="00BF470F"/>
  </w:style>
  <w:style w:type="character" w:customStyle="1" w:styleId="WW8Num3z7">
    <w:name w:val="WW8Num3z7"/>
    <w:rsid w:val="00BF470F"/>
  </w:style>
  <w:style w:type="character" w:customStyle="1" w:styleId="WW8Num3z8">
    <w:name w:val="WW8Num3z8"/>
    <w:rsid w:val="00BF470F"/>
  </w:style>
  <w:style w:type="character" w:customStyle="1" w:styleId="WW-DefaultParagraphFont1111111111111">
    <w:name w:val="WW-Default Paragraph Font1111111111111"/>
    <w:rsid w:val="00BF470F"/>
  </w:style>
  <w:style w:type="character" w:customStyle="1" w:styleId="WW-DefaultParagraphFont11111111111111">
    <w:name w:val="WW-Default Paragraph Font11111111111111"/>
    <w:rsid w:val="00BF470F"/>
  </w:style>
  <w:style w:type="character" w:customStyle="1" w:styleId="WW-DefaultParagraphFont111111111111111">
    <w:name w:val="WW-Default Paragraph Font111111111111111"/>
    <w:rsid w:val="00BF470F"/>
  </w:style>
  <w:style w:type="character" w:customStyle="1" w:styleId="WW-DefaultParagraphFont1111111111111111">
    <w:name w:val="WW-Default Paragraph Font1111111111111111"/>
    <w:rsid w:val="00BF470F"/>
  </w:style>
  <w:style w:type="character" w:customStyle="1" w:styleId="20">
    <w:name w:val="Προεπιλεγμένη γραμματοσειρά2"/>
    <w:rsid w:val="00BF470F"/>
  </w:style>
  <w:style w:type="character" w:customStyle="1" w:styleId="WW8Num19z0">
    <w:name w:val="WW8Num19z0"/>
    <w:rsid w:val="00BF470F"/>
    <w:rPr>
      <w:rFonts w:ascii="Calibri" w:hAnsi="Calibri" w:cs="Calibri"/>
    </w:rPr>
  </w:style>
  <w:style w:type="character" w:customStyle="1" w:styleId="WW8Num19z1">
    <w:name w:val="WW8Num19z1"/>
    <w:rsid w:val="00BF470F"/>
  </w:style>
  <w:style w:type="character" w:customStyle="1" w:styleId="WW8Num20z0">
    <w:name w:val="WW8Num20z0"/>
    <w:rsid w:val="00BF470F"/>
    <w:rPr>
      <w:rFonts w:ascii="Calibri" w:eastAsia="Calibri" w:hAnsi="Calibri" w:cs="Times New Roman"/>
    </w:rPr>
  </w:style>
  <w:style w:type="character" w:customStyle="1" w:styleId="WW8Num20z1">
    <w:name w:val="WW8Num20z1"/>
    <w:rsid w:val="00BF470F"/>
    <w:rPr>
      <w:rFonts w:ascii="Courier New" w:hAnsi="Courier New" w:cs="Courier New"/>
    </w:rPr>
  </w:style>
  <w:style w:type="character" w:customStyle="1" w:styleId="WW8Num20z2">
    <w:name w:val="WW8Num20z2"/>
    <w:rsid w:val="00BF470F"/>
    <w:rPr>
      <w:rFonts w:ascii="Wingdings" w:hAnsi="Wingdings" w:cs="Wingdings"/>
    </w:rPr>
  </w:style>
  <w:style w:type="character" w:customStyle="1" w:styleId="WW8Num20z3">
    <w:name w:val="WW8Num20z3"/>
    <w:rsid w:val="00BF470F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F470F"/>
  </w:style>
  <w:style w:type="character" w:customStyle="1" w:styleId="WW8Num19z2">
    <w:name w:val="WW8Num19z2"/>
    <w:rsid w:val="00BF470F"/>
  </w:style>
  <w:style w:type="character" w:customStyle="1" w:styleId="WW8Num19z3">
    <w:name w:val="WW8Num19z3"/>
    <w:rsid w:val="00BF470F"/>
  </w:style>
  <w:style w:type="character" w:customStyle="1" w:styleId="WW8Num19z4">
    <w:name w:val="WW8Num19z4"/>
    <w:rsid w:val="00BF470F"/>
  </w:style>
  <w:style w:type="character" w:customStyle="1" w:styleId="WW8Num19z5">
    <w:name w:val="WW8Num19z5"/>
    <w:rsid w:val="00BF470F"/>
  </w:style>
  <w:style w:type="character" w:customStyle="1" w:styleId="WW8Num19z6">
    <w:name w:val="WW8Num19z6"/>
    <w:rsid w:val="00BF470F"/>
  </w:style>
  <w:style w:type="character" w:customStyle="1" w:styleId="WW8Num19z7">
    <w:name w:val="WW8Num19z7"/>
    <w:rsid w:val="00BF470F"/>
  </w:style>
  <w:style w:type="character" w:customStyle="1" w:styleId="WW8Num19z8">
    <w:name w:val="WW8Num19z8"/>
    <w:rsid w:val="00BF470F"/>
  </w:style>
  <w:style w:type="character" w:customStyle="1" w:styleId="WW8Num20z4">
    <w:name w:val="WW8Num20z4"/>
    <w:rsid w:val="00BF470F"/>
  </w:style>
  <w:style w:type="character" w:customStyle="1" w:styleId="WW8Num20z5">
    <w:name w:val="WW8Num20z5"/>
    <w:rsid w:val="00BF470F"/>
  </w:style>
  <w:style w:type="character" w:customStyle="1" w:styleId="WW8Num20z6">
    <w:name w:val="WW8Num20z6"/>
    <w:rsid w:val="00BF470F"/>
  </w:style>
  <w:style w:type="character" w:customStyle="1" w:styleId="WW8Num20z7">
    <w:name w:val="WW8Num20z7"/>
    <w:rsid w:val="00BF470F"/>
  </w:style>
  <w:style w:type="character" w:customStyle="1" w:styleId="WW8Num20z8">
    <w:name w:val="WW8Num20z8"/>
    <w:rsid w:val="00BF470F"/>
  </w:style>
  <w:style w:type="character" w:customStyle="1" w:styleId="WW-DefaultParagraphFont111111111111111111">
    <w:name w:val="WW-Default Paragraph Font111111111111111111"/>
    <w:rsid w:val="00BF470F"/>
  </w:style>
  <w:style w:type="character" w:customStyle="1" w:styleId="WW-DefaultParagraphFont1111111111111111111">
    <w:name w:val="WW-Default Paragraph Font1111111111111111111"/>
    <w:rsid w:val="00BF470F"/>
  </w:style>
  <w:style w:type="character" w:customStyle="1" w:styleId="WW8Num21z0">
    <w:name w:val="WW8Num21z0"/>
    <w:rsid w:val="00BF470F"/>
    <w:rPr>
      <w:rFonts w:ascii="Calibri" w:eastAsia="Times New Roman" w:hAnsi="Calibri" w:cs="Calibri"/>
    </w:rPr>
  </w:style>
  <w:style w:type="character" w:customStyle="1" w:styleId="WW8Num21z1">
    <w:name w:val="WW8Num21z1"/>
    <w:rsid w:val="00BF470F"/>
    <w:rPr>
      <w:rFonts w:ascii="Courier New" w:hAnsi="Courier New" w:cs="Courier New"/>
    </w:rPr>
  </w:style>
  <w:style w:type="character" w:customStyle="1" w:styleId="WW8Num21z2">
    <w:name w:val="WW8Num21z2"/>
    <w:rsid w:val="00BF470F"/>
    <w:rPr>
      <w:rFonts w:ascii="Wingdings" w:hAnsi="Wingdings" w:cs="Wingdings"/>
    </w:rPr>
  </w:style>
  <w:style w:type="character" w:customStyle="1" w:styleId="WW8Num21z3">
    <w:name w:val="WW8Num21z3"/>
    <w:rsid w:val="00BF470F"/>
    <w:rPr>
      <w:rFonts w:ascii="Symbol" w:hAnsi="Symbol" w:cs="Symbol"/>
    </w:rPr>
  </w:style>
  <w:style w:type="character" w:customStyle="1" w:styleId="WW8Num22z0">
    <w:name w:val="WW8Num22z0"/>
    <w:rsid w:val="00BF470F"/>
    <w:rPr>
      <w:rFonts w:ascii="Symbol" w:hAnsi="Symbol" w:cs="Symbol"/>
    </w:rPr>
  </w:style>
  <w:style w:type="character" w:customStyle="1" w:styleId="WW8Num22z1">
    <w:name w:val="WW8Num22z1"/>
    <w:rsid w:val="00BF470F"/>
    <w:rPr>
      <w:rFonts w:ascii="Courier New" w:hAnsi="Courier New" w:cs="Courier New"/>
    </w:rPr>
  </w:style>
  <w:style w:type="character" w:customStyle="1" w:styleId="WW8Num22z2">
    <w:name w:val="WW8Num22z2"/>
    <w:rsid w:val="00BF470F"/>
    <w:rPr>
      <w:rFonts w:ascii="Wingdings" w:hAnsi="Wingdings" w:cs="Wingdings"/>
    </w:rPr>
  </w:style>
  <w:style w:type="character" w:customStyle="1" w:styleId="WW8Num23z0">
    <w:name w:val="WW8Num23z0"/>
    <w:rsid w:val="00BF470F"/>
    <w:rPr>
      <w:rFonts w:ascii="Calibri" w:eastAsia="Times New Roman" w:hAnsi="Calibri" w:cs="Calibri"/>
    </w:rPr>
  </w:style>
  <w:style w:type="character" w:customStyle="1" w:styleId="WW8Num23z1">
    <w:name w:val="WW8Num23z1"/>
    <w:rsid w:val="00BF470F"/>
    <w:rPr>
      <w:rFonts w:ascii="Courier New" w:hAnsi="Courier New" w:cs="Courier New"/>
    </w:rPr>
  </w:style>
  <w:style w:type="character" w:customStyle="1" w:styleId="WW8Num23z2">
    <w:name w:val="WW8Num23z2"/>
    <w:rsid w:val="00BF470F"/>
    <w:rPr>
      <w:rFonts w:ascii="Wingdings" w:hAnsi="Wingdings" w:cs="Wingdings"/>
    </w:rPr>
  </w:style>
  <w:style w:type="character" w:customStyle="1" w:styleId="WW8Num23z3">
    <w:name w:val="WW8Num23z3"/>
    <w:rsid w:val="00BF470F"/>
    <w:rPr>
      <w:rFonts w:ascii="Symbol" w:hAnsi="Symbol" w:cs="Symbol"/>
    </w:rPr>
  </w:style>
  <w:style w:type="character" w:customStyle="1" w:styleId="WW8Num24z0">
    <w:name w:val="WW8Num24z0"/>
    <w:rsid w:val="00BF470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F470F"/>
    <w:rPr>
      <w:rFonts w:ascii="Courier New" w:hAnsi="Courier New" w:cs="Courier New"/>
    </w:rPr>
  </w:style>
  <w:style w:type="character" w:customStyle="1" w:styleId="WW8Num24z2">
    <w:name w:val="WW8Num24z2"/>
    <w:rsid w:val="00BF470F"/>
    <w:rPr>
      <w:rFonts w:ascii="Wingdings" w:hAnsi="Wingdings" w:cs="Wingdings"/>
    </w:rPr>
  </w:style>
  <w:style w:type="character" w:customStyle="1" w:styleId="WW8Num25z0">
    <w:name w:val="WW8Num25z0"/>
    <w:rsid w:val="00BF470F"/>
    <w:rPr>
      <w:rFonts w:ascii="Symbol" w:hAnsi="Symbol" w:cs="Symbol"/>
    </w:rPr>
  </w:style>
  <w:style w:type="character" w:customStyle="1" w:styleId="WW8Num25z1">
    <w:name w:val="WW8Num25z1"/>
    <w:rsid w:val="00BF470F"/>
    <w:rPr>
      <w:rFonts w:ascii="Courier New" w:hAnsi="Courier New" w:cs="Courier New"/>
    </w:rPr>
  </w:style>
  <w:style w:type="character" w:customStyle="1" w:styleId="WW8Num25z2">
    <w:name w:val="WW8Num25z2"/>
    <w:rsid w:val="00BF470F"/>
    <w:rPr>
      <w:rFonts w:ascii="Wingdings" w:hAnsi="Wingdings" w:cs="Wingdings"/>
    </w:rPr>
  </w:style>
  <w:style w:type="character" w:customStyle="1" w:styleId="WW8Num26z0">
    <w:name w:val="WW8Num26z0"/>
    <w:rsid w:val="00BF470F"/>
    <w:rPr>
      <w:rFonts w:ascii="Symbol" w:hAnsi="Symbol" w:cs="Symbol"/>
    </w:rPr>
  </w:style>
  <w:style w:type="character" w:customStyle="1" w:styleId="WW8Num26z1">
    <w:name w:val="WW8Num26z1"/>
    <w:rsid w:val="00BF470F"/>
    <w:rPr>
      <w:rFonts w:ascii="Courier New" w:hAnsi="Courier New" w:cs="Courier New"/>
    </w:rPr>
  </w:style>
  <w:style w:type="character" w:customStyle="1" w:styleId="WW8Num26z2">
    <w:name w:val="WW8Num26z2"/>
    <w:rsid w:val="00BF470F"/>
    <w:rPr>
      <w:rFonts w:ascii="Wingdings" w:hAnsi="Wingdings" w:cs="Wingdings"/>
    </w:rPr>
  </w:style>
  <w:style w:type="character" w:customStyle="1" w:styleId="WW8Num27z0">
    <w:name w:val="WW8Num27z0"/>
    <w:rsid w:val="00BF470F"/>
    <w:rPr>
      <w:rFonts w:ascii="Calibri" w:eastAsia="Times New Roman" w:hAnsi="Calibri" w:cs="Calibri"/>
    </w:rPr>
  </w:style>
  <w:style w:type="character" w:customStyle="1" w:styleId="WW8Num27z1">
    <w:name w:val="WW8Num27z1"/>
    <w:rsid w:val="00BF470F"/>
    <w:rPr>
      <w:rFonts w:ascii="Courier New" w:hAnsi="Courier New" w:cs="Courier New"/>
    </w:rPr>
  </w:style>
  <w:style w:type="character" w:customStyle="1" w:styleId="WW8Num27z2">
    <w:name w:val="WW8Num27z2"/>
    <w:rsid w:val="00BF470F"/>
    <w:rPr>
      <w:rFonts w:ascii="Wingdings" w:hAnsi="Wingdings" w:cs="Wingdings"/>
    </w:rPr>
  </w:style>
  <w:style w:type="character" w:customStyle="1" w:styleId="WW8Num27z3">
    <w:name w:val="WW8Num27z3"/>
    <w:rsid w:val="00BF470F"/>
    <w:rPr>
      <w:rFonts w:ascii="Symbol" w:hAnsi="Symbol" w:cs="Symbol"/>
    </w:rPr>
  </w:style>
  <w:style w:type="character" w:customStyle="1" w:styleId="WW8Num28z0">
    <w:name w:val="WW8Num28z0"/>
    <w:rsid w:val="00BF470F"/>
    <w:rPr>
      <w:rFonts w:ascii="Symbol" w:hAnsi="Symbol" w:cs="Symbol"/>
    </w:rPr>
  </w:style>
  <w:style w:type="character" w:customStyle="1" w:styleId="WW8Num28z1">
    <w:name w:val="WW8Num28z1"/>
    <w:rsid w:val="00BF470F"/>
    <w:rPr>
      <w:rFonts w:ascii="Courier New" w:hAnsi="Courier New" w:cs="Courier New"/>
    </w:rPr>
  </w:style>
  <w:style w:type="character" w:customStyle="1" w:styleId="WW8Num28z2">
    <w:name w:val="WW8Num28z2"/>
    <w:rsid w:val="00BF470F"/>
    <w:rPr>
      <w:rFonts w:ascii="Wingdings" w:hAnsi="Wingdings" w:cs="Wingdings"/>
    </w:rPr>
  </w:style>
  <w:style w:type="character" w:customStyle="1" w:styleId="WW8Num29z0">
    <w:name w:val="WW8Num29z0"/>
    <w:rsid w:val="00BF470F"/>
    <w:rPr>
      <w:rFonts w:ascii="Calibri" w:eastAsia="Times New Roman" w:hAnsi="Calibri" w:cs="Calibri"/>
    </w:rPr>
  </w:style>
  <w:style w:type="character" w:customStyle="1" w:styleId="WW8Num29z1">
    <w:name w:val="WW8Num29z1"/>
    <w:rsid w:val="00BF470F"/>
    <w:rPr>
      <w:rFonts w:ascii="Courier New" w:hAnsi="Courier New" w:cs="Courier New"/>
    </w:rPr>
  </w:style>
  <w:style w:type="character" w:customStyle="1" w:styleId="WW8Num29z2">
    <w:name w:val="WW8Num29z2"/>
    <w:rsid w:val="00BF470F"/>
    <w:rPr>
      <w:rFonts w:ascii="Wingdings" w:hAnsi="Wingdings" w:cs="Wingdings"/>
    </w:rPr>
  </w:style>
  <w:style w:type="character" w:customStyle="1" w:styleId="WW8Num29z3">
    <w:name w:val="WW8Num29z3"/>
    <w:rsid w:val="00BF470F"/>
    <w:rPr>
      <w:rFonts w:ascii="Symbol" w:hAnsi="Symbol" w:cs="Symbol"/>
    </w:rPr>
  </w:style>
  <w:style w:type="character" w:customStyle="1" w:styleId="WW8Num30z0">
    <w:name w:val="WW8Num30z0"/>
    <w:rsid w:val="00BF470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F470F"/>
    <w:rPr>
      <w:rFonts w:ascii="Courier New" w:hAnsi="Courier New" w:cs="Courier New"/>
    </w:rPr>
  </w:style>
  <w:style w:type="character" w:customStyle="1" w:styleId="WW8Num30z2">
    <w:name w:val="WW8Num30z2"/>
    <w:rsid w:val="00BF470F"/>
    <w:rPr>
      <w:rFonts w:ascii="Wingdings" w:hAnsi="Wingdings" w:cs="Wingdings"/>
    </w:rPr>
  </w:style>
  <w:style w:type="character" w:customStyle="1" w:styleId="WW8Num31z0">
    <w:name w:val="WW8Num31z0"/>
    <w:rsid w:val="00BF470F"/>
    <w:rPr>
      <w:rFonts w:cs="Times New Roman"/>
    </w:rPr>
  </w:style>
  <w:style w:type="character" w:customStyle="1" w:styleId="WW8Num32z0">
    <w:name w:val="WW8Num32z0"/>
    <w:rsid w:val="00BF470F"/>
  </w:style>
  <w:style w:type="character" w:customStyle="1" w:styleId="WW8Num32z1">
    <w:name w:val="WW8Num32z1"/>
    <w:rsid w:val="00BF470F"/>
  </w:style>
  <w:style w:type="character" w:customStyle="1" w:styleId="WW8Num32z2">
    <w:name w:val="WW8Num32z2"/>
    <w:rsid w:val="00BF470F"/>
  </w:style>
  <w:style w:type="character" w:customStyle="1" w:styleId="WW8Num32z3">
    <w:name w:val="WW8Num32z3"/>
    <w:rsid w:val="00BF470F"/>
  </w:style>
  <w:style w:type="character" w:customStyle="1" w:styleId="WW8Num32z4">
    <w:name w:val="WW8Num32z4"/>
    <w:rsid w:val="00BF470F"/>
  </w:style>
  <w:style w:type="character" w:customStyle="1" w:styleId="WW8Num32z5">
    <w:name w:val="WW8Num32z5"/>
    <w:rsid w:val="00BF470F"/>
  </w:style>
  <w:style w:type="character" w:customStyle="1" w:styleId="WW8Num32z6">
    <w:name w:val="WW8Num32z6"/>
    <w:rsid w:val="00BF470F"/>
  </w:style>
  <w:style w:type="character" w:customStyle="1" w:styleId="WW8Num32z7">
    <w:name w:val="WW8Num32z7"/>
    <w:rsid w:val="00BF470F"/>
  </w:style>
  <w:style w:type="character" w:customStyle="1" w:styleId="WW8Num32z8">
    <w:name w:val="WW8Num32z8"/>
    <w:rsid w:val="00BF470F"/>
  </w:style>
  <w:style w:type="character" w:customStyle="1" w:styleId="WW8Num33z0">
    <w:name w:val="WW8Num33z0"/>
    <w:rsid w:val="00BF470F"/>
    <w:rPr>
      <w:rFonts w:ascii="Symbol" w:eastAsia="Calibri" w:hAnsi="Symbol" w:cs="Symbol"/>
    </w:rPr>
  </w:style>
  <w:style w:type="character" w:customStyle="1" w:styleId="WW8Num33z1">
    <w:name w:val="WW8Num33z1"/>
    <w:rsid w:val="00BF470F"/>
    <w:rPr>
      <w:rFonts w:ascii="Courier New" w:hAnsi="Courier New" w:cs="Courier New"/>
    </w:rPr>
  </w:style>
  <w:style w:type="character" w:customStyle="1" w:styleId="WW8Num33z2">
    <w:name w:val="WW8Num33z2"/>
    <w:rsid w:val="00BF470F"/>
    <w:rPr>
      <w:rFonts w:ascii="Wingdings" w:hAnsi="Wingdings" w:cs="Wingdings"/>
    </w:rPr>
  </w:style>
  <w:style w:type="character" w:customStyle="1" w:styleId="WW8Num34z0">
    <w:name w:val="WW8Num34z0"/>
    <w:rsid w:val="00BF470F"/>
    <w:rPr>
      <w:rFonts w:ascii="Symbol" w:hAnsi="Symbol" w:cs="Symbol"/>
    </w:rPr>
  </w:style>
  <w:style w:type="character" w:customStyle="1" w:styleId="WW8Num34z1">
    <w:name w:val="WW8Num34z1"/>
    <w:rsid w:val="00BF470F"/>
    <w:rPr>
      <w:rFonts w:ascii="Courier New" w:hAnsi="Courier New" w:cs="Courier New"/>
    </w:rPr>
  </w:style>
  <w:style w:type="character" w:customStyle="1" w:styleId="WW8Num34z2">
    <w:name w:val="WW8Num34z2"/>
    <w:rsid w:val="00BF470F"/>
    <w:rPr>
      <w:rFonts w:ascii="Wingdings" w:hAnsi="Wingdings" w:cs="Wingdings"/>
    </w:rPr>
  </w:style>
  <w:style w:type="character" w:customStyle="1" w:styleId="WW8Num35z0">
    <w:name w:val="WW8Num35z0"/>
    <w:rsid w:val="00BF470F"/>
    <w:rPr>
      <w:rFonts w:ascii="Calibri" w:eastAsia="Times New Roman" w:hAnsi="Calibri" w:cs="Calibri"/>
    </w:rPr>
  </w:style>
  <w:style w:type="character" w:customStyle="1" w:styleId="WW8Num35z1">
    <w:name w:val="WW8Num35z1"/>
    <w:rsid w:val="00BF470F"/>
    <w:rPr>
      <w:rFonts w:ascii="Courier New" w:hAnsi="Courier New" w:cs="Courier New"/>
    </w:rPr>
  </w:style>
  <w:style w:type="character" w:customStyle="1" w:styleId="WW8Num35z2">
    <w:name w:val="WW8Num35z2"/>
    <w:rsid w:val="00BF470F"/>
    <w:rPr>
      <w:rFonts w:ascii="Wingdings" w:hAnsi="Wingdings" w:cs="Wingdings"/>
    </w:rPr>
  </w:style>
  <w:style w:type="character" w:customStyle="1" w:styleId="WW8Num35z3">
    <w:name w:val="WW8Num35z3"/>
    <w:rsid w:val="00BF470F"/>
    <w:rPr>
      <w:rFonts w:ascii="Symbol" w:hAnsi="Symbol" w:cs="Symbol"/>
    </w:rPr>
  </w:style>
  <w:style w:type="character" w:customStyle="1" w:styleId="WW8Num36z0">
    <w:name w:val="WW8Num36z0"/>
    <w:rsid w:val="00BF470F"/>
    <w:rPr>
      <w:lang w:val="el-GR"/>
    </w:rPr>
  </w:style>
  <w:style w:type="character" w:customStyle="1" w:styleId="WW8Num36z1">
    <w:name w:val="WW8Num36z1"/>
    <w:rsid w:val="00BF470F"/>
  </w:style>
  <w:style w:type="character" w:customStyle="1" w:styleId="WW8Num36z2">
    <w:name w:val="WW8Num36z2"/>
    <w:rsid w:val="00BF470F"/>
  </w:style>
  <w:style w:type="character" w:customStyle="1" w:styleId="WW8Num36z3">
    <w:name w:val="WW8Num36z3"/>
    <w:rsid w:val="00BF470F"/>
  </w:style>
  <w:style w:type="character" w:customStyle="1" w:styleId="WW8Num36z4">
    <w:name w:val="WW8Num36z4"/>
    <w:rsid w:val="00BF470F"/>
  </w:style>
  <w:style w:type="character" w:customStyle="1" w:styleId="WW8Num36z5">
    <w:name w:val="WW8Num36z5"/>
    <w:rsid w:val="00BF470F"/>
  </w:style>
  <w:style w:type="character" w:customStyle="1" w:styleId="WW8Num36z6">
    <w:name w:val="WW8Num36z6"/>
    <w:rsid w:val="00BF470F"/>
  </w:style>
  <w:style w:type="character" w:customStyle="1" w:styleId="WW8Num36z7">
    <w:name w:val="WW8Num36z7"/>
    <w:rsid w:val="00BF470F"/>
  </w:style>
  <w:style w:type="character" w:customStyle="1" w:styleId="WW8Num36z8">
    <w:name w:val="WW8Num36z8"/>
    <w:rsid w:val="00BF470F"/>
  </w:style>
  <w:style w:type="character" w:customStyle="1" w:styleId="WW8Num37z0">
    <w:name w:val="WW8Num37z0"/>
    <w:rsid w:val="00BF470F"/>
    <w:rPr>
      <w:rFonts w:ascii="Calibri" w:eastAsia="Times New Roman" w:hAnsi="Calibri" w:cs="Calibri"/>
    </w:rPr>
  </w:style>
  <w:style w:type="character" w:customStyle="1" w:styleId="WW8Num37z1">
    <w:name w:val="WW8Num37z1"/>
    <w:rsid w:val="00BF470F"/>
    <w:rPr>
      <w:rFonts w:ascii="Courier New" w:hAnsi="Courier New" w:cs="Courier New"/>
    </w:rPr>
  </w:style>
  <w:style w:type="character" w:customStyle="1" w:styleId="WW8Num37z2">
    <w:name w:val="WW8Num37z2"/>
    <w:rsid w:val="00BF470F"/>
    <w:rPr>
      <w:rFonts w:ascii="Wingdings" w:hAnsi="Wingdings" w:cs="Wingdings"/>
    </w:rPr>
  </w:style>
  <w:style w:type="character" w:customStyle="1" w:styleId="WW8Num37z3">
    <w:name w:val="WW8Num37z3"/>
    <w:rsid w:val="00BF470F"/>
    <w:rPr>
      <w:rFonts w:ascii="Symbol" w:hAnsi="Symbol" w:cs="Symbol"/>
    </w:rPr>
  </w:style>
  <w:style w:type="character" w:customStyle="1" w:styleId="WW8Num38z0">
    <w:name w:val="WW8Num38z0"/>
    <w:rsid w:val="00BF470F"/>
  </w:style>
  <w:style w:type="character" w:customStyle="1" w:styleId="WW8Num38z1">
    <w:name w:val="WW8Num38z1"/>
    <w:rsid w:val="00BF470F"/>
  </w:style>
  <w:style w:type="character" w:customStyle="1" w:styleId="WW8Num38z2">
    <w:name w:val="WW8Num38z2"/>
    <w:rsid w:val="00BF470F"/>
  </w:style>
  <w:style w:type="character" w:customStyle="1" w:styleId="WW8Num38z3">
    <w:name w:val="WW8Num38z3"/>
    <w:rsid w:val="00BF470F"/>
  </w:style>
  <w:style w:type="character" w:customStyle="1" w:styleId="WW8Num38z4">
    <w:name w:val="WW8Num38z4"/>
    <w:rsid w:val="00BF470F"/>
  </w:style>
  <w:style w:type="character" w:customStyle="1" w:styleId="WW8Num38z5">
    <w:name w:val="WW8Num38z5"/>
    <w:rsid w:val="00BF470F"/>
  </w:style>
  <w:style w:type="character" w:customStyle="1" w:styleId="WW8Num38z6">
    <w:name w:val="WW8Num38z6"/>
    <w:rsid w:val="00BF470F"/>
  </w:style>
  <w:style w:type="character" w:customStyle="1" w:styleId="WW8Num38z7">
    <w:name w:val="WW8Num38z7"/>
    <w:rsid w:val="00BF470F"/>
  </w:style>
  <w:style w:type="character" w:customStyle="1" w:styleId="WW8Num38z8">
    <w:name w:val="WW8Num38z8"/>
    <w:rsid w:val="00BF470F"/>
  </w:style>
  <w:style w:type="character" w:customStyle="1" w:styleId="WW-DefaultParagraphFont11111111111111111111">
    <w:name w:val="WW-Default Paragraph Font11111111111111111111"/>
    <w:rsid w:val="00BF470F"/>
  </w:style>
  <w:style w:type="character" w:customStyle="1" w:styleId="WW8Num4z1">
    <w:name w:val="WW8Num4z1"/>
    <w:rsid w:val="00BF470F"/>
    <w:rPr>
      <w:rFonts w:cs="Times New Roman"/>
    </w:rPr>
  </w:style>
  <w:style w:type="character" w:customStyle="1" w:styleId="WW8Num5z1">
    <w:name w:val="WW8Num5z1"/>
    <w:rsid w:val="00BF470F"/>
    <w:rPr>
      <w:rFonts w:cs="Times New Roman"/>
    </w:rPr>
  </w:style>
  <w:style w:type="character" w:customStyle="1" w:styleId="WW8Num29z4">
    <w:name w:val="WW8Num29z4"/>
    <w:rsid w:val="00BF470F"/>
  </w:style>
  <w:style w:type="character" w:customStyle="1" w:styleId="WW8Num29z5">
    <w:name w:val="WW8Num29z5"/>
    <w:rsid w:val="00BF470F"/>
  </w:style>
  <w:style w:type="character" w:customStyle="1" w:styleId="WW8Num29z6">
    <w:name w:val="WW8Num29z6"/>
    <w:rsid w:val="00BF470F"/>
  </w:style>
  <w:style w:type="character" w:customStyle="1" w:styleId="WW8Num29z7">
    <w:name w:val="WW8Num29z7"/>
    <w:rsid w:val="00BF470F"/>
  </w:style>
  <w:style w:type="character" w:customStyle="1" w:styleId="WW8Num29z8">
    <w:name w:val="WW8Num29z8"/>
    <w:rsid w:val="00BF470F"/>
  </w:style>
  <w:style w:type="character" w:customStyle="1" w:styleId="WW8Num30z3">
    <w:name w:val="WW8Num30z3"/>
    <w:rsid w:val="00BF470F"/>
    <w:rPr>
      <w:rFonts w:ascii="Symbol" w:hAnsi="Symbol" w:cs="Symbol"/>
    </w:rPr>
  </w:style>
  <w:style w:type="character" w:customStyle="1" w:styleId="WW8Num31z1">
    <w:name w:val="WW8Num31z1"/>
    <w:rsid w:val="00BF470F"/>
  </w:style>
  <w:style w:type="character" w:customStyle="1" w:styleId="WW8Num31z2">
    <w:name w:val="WW8Num31z2"/>
    <w:rsid w:val="00BF470F"/>
  </w:style>
  <w:style w:type="character" w:customStyle="1" w:styleId="WW8Num31z3">
    <w:name w:val="WW8Num31z3"/>
    <w:rsid w:val="00BF470F"/>
  </w:style>
  <w:style w:type="character" w:customStyle="1" w:styleId="WW8Num31z4">
    <w:name w:val="WW8Num31z4"/>
    <w:rsid w:val="00BF470F"/>
  </w:style>
  <w:style w:type="character" w:customStyle="1" w:styleId="WW8Num31z5">
    <w:name w:val="WW8Num31z5"/>
    <w:rsid w:val="00BF470F"/>
  </w:style>
  <w:style w:type="character" w:customStyle="1" w:styleId="WW8Num31z6">
    <w:name w:val="WW8Num31z6"/>
    <w:rsid w:val="00BF470F"/>
  </w:style>
  <w:style w:type="character" w:customStyle="1" w:styleId="WW8Num31z7">
    <w:name w:val="WW8Num31z7"/>
    <w:rsid w:val="00BF470F"/>
  </w:style>
  <w:style w:type="character" w:customStyle="1" w:styleId="WW8Num31z8">
    <w:name w:val="WW8Num31z8"/>
    <w:rsid w:val="00BF470F"/>
  </w:style>
  <w:style w:type="character" w:customStyle="1" w:styleId="WW8Num39z0">
    <w:name w:val="WW8Num39z0"/>
    <w:rsid w:val="00BF470F"/>
    <w:rPr>
      <w:rFonts w:ascii="Calibri" w:eastAsia="Times New Roman" w:hAnsi="Calibri" w:cs="Calibri"/>
    </w:rPr>
  </w:style>
  <w:style w:type="character" w:customStyle="1" w:styleId="WW8Num39z1">
    <w:name w:val="WW8Num39z1"/>
    <w:rsid w:val="00BF470F"/>
    <w:rPr>
      <w:rFonts w:ascii="Courier New" w:hAnsi="Courier New" w:cs="Courier New"/>
    </w:rPr>
  </w:style>
  <w:style w:type="character" w:customStyle="1" w:styleId="WW8Num39z2">
    <w:name w:val="WW8Num39z2"/>
    <w:rsid w:val="00BF470F"/>
    <w:rPr>
      <w:rFonts w:ascii="Wingdings" w:hAnsi="Wingdings" w:cs="Wingdings"/>
    </w:rPr>
  </w:style>
  <w:style w:type="character" w:customStyle="1" w:styleId="WW8Num39z3">
    <w:name w:val="WW8Num39z3"/>
    <w:rsid w:val="00BF470F"/>
    <w:rPr>
      <w:rFonts w:ascii="Symbol" w:hAnsi="Symbol" w:cs="Symbol"/>
    </w:rPr>
  </w:style>
  <w:style w:type="character" w:customStyle="1" w:styleId="WW8Num40z0">
    <w:name w:val="WW8Num40z0"/>
    <w:rsid w:val="00BF470F"/>
    <w:rPr>
      <w:rFonts w:ascii="Symbol" w:hAnsi="Symbol" w:cs="Symbol"/>
    </w:rPr>
  </w:style>
  <w:style w:type="character" w:customStyle="1" w:styleId="WW8Num40z1">
    <w:name w:val="WW8Num40z1"/>
    <w:rsid w:val="00BF470F"/>
    <w:rPr>
      <w:rFonts w:ascii="Courier New" w:hAnsi="Courier New" w:cs="Courier New"/>
    </w:rPr>
  </w:style>
  <w:style w:type="character" w:customStyle="1" w:styleId="WW8Num40z2">
    <w:name w:val="WW8Num40z2"/>
    <w:rsid w:val="00BF470F"/>
    <w:rPr>
      <w:rFonts w:ascii="Wingdings" w:hAnsi="Wingdings" w:cs="Wingdings"/>
    </w:rPr>
  </w:style>
  <w:style w:type="character" w:customStyle="1" w:styleId="WW8Num41z0">
    <w:name w:val="WW8Num41z0"/>
    <w:rsid w:val="00BF470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F470F"/>
    <w:rPr>
      <w:rFonts w:cs="Times New Roman"/>
    </w:rPr>
  </w:style>
  <w:style w:type="character" w:customStyle="1" w:styleId="WW8Num41z2">
    <w:name w:val="WW8Num41z2"/>
    <w:rsid w:val="00BF470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F470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F470F"/>
  </w:style>
  <w:style w:type="character" w:customStyle="1" w:styleId="Heading1Char">
    <w:name w:val="Heading 1 Char"/>
    <w:rsid w:val="00BF47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F470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F470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F470F"/>
    <w:rPr>
      <w:sz w:val="24"/>
      <w:szCs w:val="24"/>
      <w:lang w:val="en-GB"/>
    </w:rPr>
  </w:style>
  <w:style w:type="character" w:customStyle="1" w:styleId="FooterChar">
    <w:name w:val="Footer Char"/>
    <w:rsid w:val="00BF470F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BF470F"/>
    <w:rPr>
      <w:sz w:val="16"/>
    </w:rPr>
  </w:style>
  <w:style w:type="character" w:styleId="-">
    <w:name w:val="Hyperlink"/>
    <w:uiPriority w:val="99"/>
    <w:rsid w:val="00BF470F"/>
    <w:rPr>
      <w:color w:val="0000FF"/>
      <w:u w:val="single"/>
    </w:rPr>
  </w:style>
  <w:style w:type="character" w:customStyle="1" w:styleId="HeaderChar">
    <w:name w:val="Header Char"/>
    <w:rsid w:val="00BF470F"/>
    <w:rPr>
      <w:rFonts w:cs="Times New Roman"/>
      <w:sz w:val="24"/>
      <w:szCs w:val="24"/>
      <w:lang w:val="en-GB"/>
    </w:rPr>
  </w:style>
  <w:style w:type="character" w:styleId="a3">
    <w:name w:val="page number"/>
    <w:rsid w:val="00BF470F"/>
    <w:rPr>
      <w:rFonts w:cs="Times New Roman"/>
    </w:rPr>
  </w:style>
  <w:style w:type="character" w:customStyle="1" w:styleId="BalloonTextChar">
    <w:name w:val="Balloon Text Char"/>
    <w:rsid w:val="00BF470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F470F"/>
    <w:rPr>
      <w:rFonts w:cs="Times New Roman"/>
      <w:lang w:val="en-GB"/>
    </w:rPr>
  </w:style>
  <w:style w:type="character" w:customStyle="1" w:styleId="CommentSubjectChar">
    <w:name w:val="Comment Subject Char"/>
    <w:rsid w:val="00BF470F"/>
    <w:rPr>
      <w:rFonts w:cs="Times New Roman"/>
      <w:b/>
      <w:bCs/>
      <w:lang w:val="en-GB"/>
    </w:rPr>
  </w:style>
  <w:style w:type="character" w:customStyle="1" w:styleId="BodyTextChar">
    <w:name w:val="Body Text Char"/>
    <w:rsid w:val="00BF470F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BF470F"/>
    <w:rPr>
      <w:rFonts w:cs="Times New Roman"/>
      <w:color w:val="808080"/>
    </w:rPr>
  </w:style>
  <w:style w:type="character" w:customStyle="1" w:styleId="a4">
    <w:name w:val="Χαρακτήρες υποσημείωσης"/>
    <w:rsid w:val="00BF470F"/>
    <w:rPr>
      <w:rFonts w:cs="Times New Roman"/>
      <w:vertAlign w:val="superscript"/>
    </w:rPr>
  </w:style>
  <w:style w:type="character" w:customStyle="1" w:styleId="FootnoteTextChar">
    <w:name w:val="Footnote Text Char"/>
    <w:rsid w:val="00BF470F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BF470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F470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F470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F470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F470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F470F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F470F"/>
    <w:rPr>
      <w:vertAlign w:val="superscript"/>
    </w:rPr>
  </w:style>
  <w:style w:type="character" w:customStyle="1" w:styleId="FootnoteReference2">
    <w:name w:val="Footnote Reference2"/>
    <w:rsid w:val="00BF470F"/>
    <w:rPr>
      <w:vertAlign w:val="superscript"/>
    </w:rPr>
  </w:style>
  <w:style w:type="character" w:customStyle="1" w:styleId="EndnoteReference1">
    <w:name w:val="Endnote Reference1"/>
    <w:rsid w:val="00BF470F"/>
    <w:rPr>
      <w:vertAlign w:val="superscript"/>
    </w:rPr>
  </w:style>
  <w:style w:type="character" w:customStyle="1" w:styleId="a6">
    <w:name w:val="Κουκκίδες"/>
    <w:rsid w:val="00BF470F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BF470F"/>
    <w:rPr>
      <w:b/>
      <w:bCs/>
    </w:rPr>
  </w:style>
  <w:style w:type="character" w:customStyle="1" w:styleId="13">
    <w:name w:val="Προεπιλεγμένη γραμματοσειρά1"/>
    <w:rsid w:val="00BF470F"/>
  </w:style>
  <w:style w:type="character" w:customStyle="1" w:styleId="a8">
    <w:name w:val="Σύμβολο υποσημείωσης"/>
    <w:rsid w:val="00BF470F"/>
    <w:rPr>
      <w:vertAlign w:val="superscript"/>
    </w:rPr>
  </w:style>
  <w:style w:type="character" w:styleId="a9">
    <w:name w:val="Emphasis"/>
    <w:uiPriority w:val="20"/>
    <w:qFormat/>
    <w:rsid w:val="00BF470F"/>
    <w:rPr>
      <w:i/>
      <w:iCs/>
    </w:rPr>
  </w:style>
  <w:style w:type="character" w:customStyle="1" w:styleId="aa">
    <w:name w:val="Χαρακτήρες αρίθμησης"/>
    <w:rsid w:val="00BF470F"/>
  </w:style>
  <w:style w:type="character" w:customStyle="1" w:styleId="normalwithoutspacingChar">
    <w:name w:val="normal_without_spacing Char"/>
    <w:rsid w:val="00BF470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F470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F470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F470F"/>
  </w:style>
  <w:style w:type="character" w:customStyle="1" w:styleId="BodyTextIndent3Char">
    <w:name w:val="Body Text Indent 3 Char"/>
    <w:rsid w:val="00BF470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F470F"/>
    <w:rPr>
      <w:vertAlign w:val="superscript"/>
    </w:rPr>
  </w:style>
  <w:style w:type="character" w:customStyle="1" w:styleId="WW-EndnoteReference">
    <w:name w:val="WW-Endnote Reference"/>
    <w:rsid w:val="00BF470F"/>
    <w:rPr>
      <w:vertAlign w:val="superscript"/>
    </w:rPr>
  </w:style>
  <w:style w:type="character" w:customStyle="1" w:styleId="FootnoteReference1">
    <w:name w:val="Footnote Reference1"/>
    <w:rsid w:val="00BF470F"/>
    <w:rPr>
      <w:vertAlign w:val="superscript"/>
    </w:rPr>
  </w:style>
  <w:style w:type="character" w:customStyle="1" w:styleId="FootnoteTextChar2">
    <w:name w:val="Footnote Text Char2"/>
    <w:rsid w:val="00BF470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F470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F470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F470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F470F"/>
    <w:rPr>
      <w:vertAlign w:val="superscript"/>
    </w:rPr>
  </w:style>
  <w:style w:type="character" w:customStyle="1" w:styleId="WW-EndnoteReference1">
    <w:name w:val="WW-Endnote Reference1"/>
    <w:rsid w:val="00BF470F"/>
    <w:rPr>
      <w:vertAlign w:val="superscript"/>
    </w:rPr>
  </w:style>
  <w:style w:type="character" w:customStyle="1" w:styleId="WW-FootnoteReference2">
    <w:name w:val="WW-Footnote Reference2"/>
    <w:rsid w:val="00BF470F"/>
    <w:rPr>
      <w:vertAlign w:val="superscript"/>
    </w:rPr>
  </w:style>
  <w:style w:type="character" w:customStyle="1" w:styleId="WW-EndnoteReference2">
    <w:name w:val="WW-Endnote Reference2"/>
    <w:rsid w:val="00BF470F"/>
    <w:rPr>
      <w:vertAlign w:val="superscript"/>
    </w:rPr>
  </w:style>
  <w:style w:type="character" w:customStyle="1" w:styleId="FootnoteTextChar3">
    <w:name w:val="Footnote Text Char3"/>
    <w:rsid w:val="00BF470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F470F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BF470F"/>
    <w:rPr>
      <w:vertAlign w:val="superscript"/>
    </w:rPr>
  </w:style>
  <w:style w:type="character" w:customStyle="1" w:styleId="15">
    <w:name w:val="Παραπομπή σημείωσης τέλους1"/>
    <w:rsid w:val="00BF470F"/>
    <w:rPr>
      <w:vertAlign w:val="superscript"/>
    </w:rPr>
  </w:style>
  <w:style w:type="character" w:customStyle="1" w:styleId="Char">
    <w:name w:val="Κείμενο πλαισίου Char"/>
    <w:uiPriority w:val="99"/>
    <w:rsid w:val="00BF470F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BF470F"/>
    <w:rPr>
      <w:sz w:val="16"/>
      <w:szCs w:val="16"/>
    </w:rPr>
  </w:style>
  <w:style w:type="character" w:customStyle="1" w:styleId="Char0">
    <w:name w:val="Κείμενο σχολίου Char"/>
    <w:rsid w:val="00BF470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F470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F470F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BF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BF470F"/>
    <w:rPr>
      <w:rFonts w:ascii="Consolas" w:hAnsi="Consolas"/>
      <w:sz w:val="20"/>
      <w:szCs w:val="20"/>
    </w:rPr>
  </w:style>
  <w:style w:type="character" w:customStyle="1" w:styleId="WW-FootnoteReference3">
    <w:name w:val="WW-Footnote Reference3"/>
    <w:rsid w:val="00BF470F"/>
    <w:rPr>
      <w:vertAlign w:val="superscript"/>
    </w:rPr>
  </w:style>
  <w:style w:type="character" w:customStyle="1" w:styleId="WW-EndnoteReference3">
    <w:name w:val="WW-Endnote Reference3"/>
    <w:rsid w:val="00BF470F"/>
    <w:rPr>
      <w:vertAlign w:val="superscript"/>
    </w:rPr>
  </w:style>
  <w:style w:type="character" w:customStyle="1" w:styleId="WW-FootnoteReference4">
    <w:name w:val="WW-Footnote Reference4"/>
    <w:rsid w:val="00BF470F"/>
    <w:rPr>
      <w:vertAlign w:val="superscript"/>
    </w:rPr>
  </w:style>
  <w:style w:type="character" w:customStyle="1" w:styleId="WW-EndnoteReference4">
    <w:name w:val="WW-Endnote Reference4"/>
    <w:rsid w:val="00BF470F"/>
    <w:rPr>
      <w:vertAlign w:val="superscript"/>
    </w:rPr>
  </w:style>
  <w:style w:type="character" w:customStyle="1" w:styleId="WW-FootnoteReference5">
    <w:name w:val="WW-Footnote Reference5"/>
    <w:rsid w:val="00BF470F"/>
    <w:rPr>
      <w:vertAlign w:val="superscript"/>
    </w:rPr>
  </w:style>
  <w:style w:type="character" w:customStyle="1" w:styleId="WW-EndnoteReference5">
    <w:name w:val="WW-Endnote Reference5"/>
    <w:rsid w:val="00BF470F"/>
    <w:rPr>
      <w:vertAlign w:val="superscript"/>
    </w:rPr>
  </w:style>
  <w:style w:type="character" w:customStyle="1" w:styleId="WW-FootnoteReference6">
    <w:name w:val="WW-Footnote Reference6"/>
    <w:rsid w:val="00BF470F"/>
    <w:rPr>
      <w:vertAlign w:val="superscript"/>
    </w:rPr>
  </w:style>
  <w:style w:type="character" w:styleId="-0">
    <w:name w:val="FollowedHyperlink"/>
    <w:uiPriority w:val="99"/>
    <w:rsid w:val="00BF470F"/>
    <w:rPr>
      <w:color w:val="800000"/>
      <w:u w:val="single"/>
      <w:lang/>
    </w:rPr>
  </w:style>
  <w:style w:type="character" w:customStyle="1" w:styleId="WW-EndnoteReference6">
    <w:name w:val="WW-Endnote Reference6"/>
    <w:rsid w:val="00BF470F"/>
    <w:rPr>
      <w:vertAlign w:val="superscript"/>
    </w:rPr>
  </w:style>
  <w:style w:type="character" w:customStyle="1" w:styleId="WW-FootnoteReference7">
    <w:name w:val="WW-Footnote Reference7"/>
    <w:rsid w:val="00BF470F"/>
    <w:rPr>
      <w:vertAlign w:val="superscript"/>
    </w:rPr>
  </w:style>
  <w:style w:type="character" w:customStyle="1" w:styleId="WW-EndnoteReference7">
    <w:name w:val="WW-Endnote Reference7"/>
    <w:rsid w:val="00BF470F"/>
    <w:rPr>
      <w:vertAlign w:val="superscript"/>
    </w:rPr>
  </w:style>
  <w:style w:type="character" w:customStyle="1" w:styleId="WW-FootnoteReference8">
    <w:name w:val="WW-Footnote Reference8"/>
    <w:rsid w:val="00BF470F"/>
    <w:rPr>
      <w:vertAlign w:val="superscript"/>
    </w:rPr>
  </w:style>
  <w:style w:type="character" w:customStyle="1" w:styleId="WW-EndnoteReference8">
    <w:name w:val="WW-Endnote Reference8"/>
    <w:rsid w:val="00BF470F"/>
    <w:rPr>
      <w:vertAlign w:val="superscript"/>
    </w:rPr>
  </w:style>
  <w:style w:type="character" w:customStyle="1" w:styleId="WW-FootnoteReference9">
    <w:name w:val="WW-Footnote Reference9"/>
    <w:rsid w:val="00BF470F"/>
    <w:rPr>
      <w:vertAlign w:val="superscript"/>
    </w:rPr>
  </w:style>
  <w:style w:type="character" w:customStyle="1" w:styleId="WW-EndnoteReference9">
    <w:name w:val="WW-Endnote Reference9"/>
    <w:rsid w:val="00BF470F"/>
    <w:rPr>
      <w:vertAlign w:val="superscript"/>
    </w:rPr>
  </w:style>
  <w:style w:type="character" w:customStyle="1" w:styleId="WW-FootnoteReference10">
    <w:name w:val="WW-Footnote Reference10"/>
    <w:rsid w:val="00BF470F"/>
    <w:rPr>
      <w:vertAlign w:val="superscript"/>
    </w:rPr>
  </w:style>
  <w:style w:type="character" w:customStyle="1" w:styleId="WW-EndnoteReference10">
    <w:name w:val="WW-Endnote Reference10"/>
    <w:rsid w:val="00BF470F"/>
    <w:rPr>
      <w:vertAlign w:val="superscript"/>
    </w:rPr>
  </w:style>
  <w:style w:type="character" w:customStyle="1" w:styleId="WW-FootnoteReference11">
    <w:name w:val="WW-Footnote Reference11"/>
    <w:rsid w:val="00BF470F"/>
    <w:rPr>
      <w:vertAlign w:val="superscript"/>
    </w:rPr>
  </w:style>
  <w:style w:type="character" w:customStyle="1" w:styleId="WW-EndnoteReference11">
    <w:name w:val="WW-Endnote Reference11"/>
    <w:rsid w:val="00BF470F"/>
    <w:rPr>
      <w:vertAlign w:val="superscript"/>
    </w:rPr>
  </w:style>
  <w:style w:type="character" w:customStyle="1" w:styleId="WW-FootnoteReference12">
    <w:name w:val="WW-Footnote Reference12"/>
    <w:rsid w:val="00BF470F"/>
    <w:rPr>
      <w:vertAlign w:val="superscript"/>
    </w:rPr>
  </w:style>
  <w:style w:type="character" w:customStyle="1" w:styleId="WW-EndnoteReference12">
    <w:name w:val="WW-Endnote Reference12"/>
    <w:rsid w:val="00BF470F"/>
    <w:rPr>
      <w:vertAlign w:val="superscript"/>
    </w:rPr>
  </w:style>
  <w:style w:type="character" w:customStyle="1" w:styleId="WW-FootnoteReference13">
    <w:name w:val="WW-Footnote Reference13"/>
    <w:rsid w:val="00BF470F"/>
    <w:rPr>
      <w:vertAlign w:val="superscript"/>
    </w:rPr>
  </w:style>
  <w:style w:type="character" w:customStyle="1" w:styleId="WW-EndnoteReference13">
    <w:name w:val="WW-Endnote Reference13"/>
    <w:rsid w:val="00BF470F"/>
    <w:rPr>
      <w:vertAlign w:val="superscript"/>
    </w:rPr>
  </w:style>
  <w:style w:type="character" w:customStyle="1" w:styleId="41">
    <w:name w:val="Παραπομπή υποσημείωσης4"/>
    <w:rsid w:val="00BF470F"/>
    <w:rPr>
      <w:vertAlign w:val="superscript"/>
    </w:rPr>
  </w:style>
  <w:style w:type="character" w:customStyle="1" w:styleId="ab">
    <w:name w:val="Σύμβολα σημείωσης τέλους"/>
    <w:rsid w:val="00BF470F"/>
    <w:rPr>
      <w:vertAlign w:val="superscript"/>
    </w:rPr>
  </w:style>
  <w:style w:type="character" w:customStyle="1" w:styleId="22">
    <w:name w:val="Παραπομπή υποσημείωσης2"/>
    <w:rsid w:val="00BF470F"/>
    <w:rPr>
      <w:vertAlign w:val="superscript"/>
    </w:rPr>
  </w:style>
  <w:style w:type="character" w:customStyle="1" w:styleId="23">
    <w:name w:val="Παραπομπή σημείωσης τέλους2"/>
    <w:rsid w:val="00BF470F"/>
    <w:rPr>
      <w:vertAlign w:val="superscript"/>
    </w:rPr>
  </w:style>
  <w:style w:type="character" w:customStyle="1" w:styleId="WW-FootnoteReference14">
    <w:name w:val="WW-Footnote Reference14"/>
    <w:rsid w:val="00BF470F"/>
    <w:rPr>
      <w:vertAlign w:val="superscript"/>
    </w:rPr>
  </w:style>
  <w:style w:type="character" w:customStyle="1" w:styleId="WW-EndnoteReference14">
    <w:name w:val="WW-Endnote Reference14"/>
    <w:rsid w:val="00BF470F"/>
    <w:rPr>
      <w:vertAlign w:val="superscript"/>
    </w:rPr>
  </w:style>
  <w:style w:type="character" w:customStyle="1" w:styleId="WW-FootnoteReference15">
    <w:name w:val="WW-Footnote Reference15"/>
    <w:rsid w:val="00BF470F"/>
    <w:rPr>
      <w:vertAlign w:val="superscript"/>
    </w:rPr>
  </w:style>
  <w:style w:type="character" w:customStyle="1" w:styleId="WW-EndnoteReference15">
    <w:name w:val="WW-Endnote Reference15"/>
    <w:rsid w:val="00BF470F"/>
    <w:rPr>
      <w:vertAlign w:val="superscript"/>
    </w:rPr>
  </w:style>
  <w:style w:type="character" w:customStyle="1" w:styleId="WW-FootnoteReference16">
    <w:name w:val="WW-Footnote Reference16"/>
    <w:rsid w:val="00BF470F"/>
    <w:rPr>
      <w:vertAlign w:val="superscript"/>
    </w:rPr>
  </w:style>
  <w:style w:type="character" w:customStyle="1" w:styleId="WW-EndnoteReference16">
    <w:name w:val="WW-Endnote Reference16"/>
    <w:rsid w:val="00BF470F"/>
    <w:rPr>
      <w:vertAlign w:val="superscript"/>
    </w:rPr>
  </w:style>
  <w:style w:type="character" w:customStyle="1" w:styleId="WW-FootnoteReference17">
    <w:name w:val="WW-Footnote Reference17"/>
    <w:rsid w:val="00BF470F"/>
    <w:rPr>
      <w:vertAlign w:val="superscript"/>
    </w:rPr>
  </w:style>
  <w:style w:type="character" w:customStyle="1" w:styleId="WW-EndnoteReference17">
    <w:name w:val="WW-Endnote Reference17"/>
    <w:rsid w:val="00BF470F"/>
    <w:rPr>
      <w:vertAlign w:val="superscript"/>
    </w:rPr>
  </w:style>
  <w:style w:type="character" w:customStyle="1" w:styleId="31">
    <w:name w:val="Παραπομπή υποσημείωσης3"/>
    <w:rsid w:val="00BF470F"/>
    <w:rPr>
      <w:vertAlign w:val="superscript"/>
    </w:rPr>
  </w:style>
  <w:style w:type="character" w:customStyle="1" w:styleId="32">
    <w:name w:val="Παραπομπή σημείωσης τέλους3"/>
    <w:rsid w:val="00BF470F"/>
    <w:rPr>
      <w:vertAlign w:val="superscript"/>
    </w:rPr>
  </w:style>
  <w:style w:type="character" w:customStyle="1" w:styleId="WW-FootnoteReference18">
    <w:name w:val="WW-Footnote Reference18"/>
    <w:rsid w:val="00BF470F"/>
    <w:rPr>
      <w:vertAlign w:val="superscript"/>
    </w:rPr>
  </w:style>
  <w:style w:type="character" w:customStyle="1" w:styleId="WW-EndnoteReference18">
    <w:name w:val="WW-Endnote Reference18"/>
    <w:rsid w:val="00BF470F"/>
    <w:rPr>
      <w:vertAlign w:val="superscript"/>
    </w:rPr>
  </w:style>
  <w:style w:type="character" w:customStyle="1" w:styleId="WW-FootnoteReference19">
    <w:name w:val="WW-Footnote Reference19"/>
    <w:rsid w:val="00BF470F"/>
    <w:rPr>
      <w:vertAlign w:val="superscript"/>
    </w:rPr>
  </w:style>
  <w:style w:type="character" w:customStyle="1" w:styleId="WW-EndnoteReference19">
    <w:name w:val="WW-Endnote Reference19"/>
    <w:rsid w:val="00BF470F"/>
    <w:rPr>
      <w:vertAlign w:val="superscript"/>
    </w:rPr>
  </w:style>
  <w:style w:type="character" w:customStyle="1" w:styleId="WW-FootnoteReference20">
    <w:name w:val="WW-Footnote Reference20"/>
    <w:rsid w:val="00BF470F"/>
    <w:rPr>
      <w:vertAlign w:val="superscript"/>
    </w:rPr>
  </w:style>
  <w:style w:type="character" w:customStyle="1" w:styleId="WW-EndnoteReference20">
    <w:name w:val="WW-Endnote Reference20"/>
    <w:rsid w:val="00BF470F"/>
    <w:rPr>
      <w:vertAlign w:val="superscript"/>
    </w:rPr>
  </w:style>
  <w:style w:type="character" w:customStyle="1" w:styleId="ac">
    <w:name w:val="Σύνδεση ευρετηρίου"/>
    <w:rsid w:val="00BF470F"/>
  </w:style>
  <w:style w:type="character" w:customStyle="1" w:styleId="WW-0">
    <w:name w:val="WW-Παραπομπή υποσημείωσης"/>
    <w:rsid w:val="00BF470F"/>
    <w:rPr>
      <w:vertAlign w:val="superscript"/>
    </w:rPr>
  </w:style>
  <w:style w:type="character" w:customStyle="1" w:styleId="42">
    <w:name w:val="Παραπομπή σημείωσης τέλους4"/>
    <w:rsid w:val="00BF470F"/>
    <w:rPr>
      <w:vertAlign w:val="superscript"/>
    </w:rPr>
  </w:style>
  <w:style w:type="character" w:customStyle="1" w:styleId="Char2">
    <w:name w:val="Κείμενο υποσημείωσης Char"/>
    <w:rsid w:val="00BF470F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BF470F"/>
    <w:rPr>
      <w:vertAlign w:val="superscript"/>
    </w:rPr>
  </w:style>
  <w:style w:type="character" w:styleId="ae">
    <w:name w:val="endnote reference"/>
    <w:rsid w:val="00BF470F"/>
    <w:rPr>
      <w:vertAlign w:val="superscript"/>
    </w:rPr>
  </w:style>
  <w:style w:type="character" w:customStyle="1" w:styleId="WW-FootnoteReference123">
    <w:name w:val="WW-Footnote Reference123"/>
    <w:rsid w:val="00BF470F"/>
    <w:rPr>
      <w:vertAlign w:val="superscript"/>
    </w:rPr>
  </w:style>
  <w:style w:type="paragraph" w:customStyle="1" w:styleId="af">
    <w:name w:val="Επικεφαλίδα"/>
    <w:basedOn w:val="a"/>
    <w:next w:val="af0"/>
    <w:rsid w:val="00BF470F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BF470F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BF470F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BF470F"/>
    <w:rPr>
      <w:rFonts w:cs="Mangal"/>
    </w:rPr>
  </w:style>
  <w:style w:type="paragraph" w:customStyle="1" w:styleId="43">
    <w:name w:val="Λεζάντα4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BF470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4">
    <w:name w:val="Λεζάντα2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BF470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BF470F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BF470F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BF470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BF470F"/>
  </w:style>
  <w:style w:type="paragraph" w:customStyle="1" w:styleId="inserttext">
    <w:name w:val="insert text"/>
    <w:basedOn w:val="a"/>
    <w:rsid w:val="00BF470F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BF470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BF470F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BF470F"/>
    <w:rPr>
      <w:rFonts w:ascii="Calibri" w:eastAsia="Times New Roman" w:hAnsi="Calibri" w:cs="Calibri"/>
      <w:szCs w:val="24"/>
      <w:lang w:val="en-GB" w:eastAsia="ar-SA"/>
    </w:rPr>
  </w:style>
  <w:style w:type="paragraph" w:customStyle="1" w:styleId="25">
    <w:name w:val="Κείμενο πλαισίου2"/>
    <w:basedOn w:val="a"/>
    <w:rsid w:val="00BF470F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6">
    <w:name w:val="Κείμενο σχολίου2"/>
    <w:basedOn w:val="a"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7">
    <w:name w:val="Θέμα σχολίου2"/>
    <w:basedOn w:val="26"/>
    <w:next w:val="26"/>
    <w:rsid w:val="00BF470F"/>
    <w:rPr>
      <w:b/>
      <w:bCs/>
    </w:rPr>
  </w:style>
  <w:style w:type="paragraph" w:customStyle="1" w:styleId="28">
    <w:name w:val="Αναθεώρηση2"/>
    <w:rsid w:val="00BF47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BF470F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rsid w:val="00BF470F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BF470F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BF470F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BF470F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9">
    <w:name w:val="toc 2"/>
    <w:basedOn w:val="a"/>
    <w:next w:val="a"/>
    <w:uiPriority w:val="39"/>
    <w:rsid w:val="00BF470F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BF470F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BF470F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BF470F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BF470F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BF470F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BF470F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BF470F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BF470F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BF470F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BF470F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BF470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BF470F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BF470F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BF470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BF470F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F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BF470F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BF470F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BF470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BF470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BF470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F470F"/>
  </w:style>
  <w:style w:type="paragraph" w:customStyle="1" w:styleId="Standard">
    <w:name w:val="Standard"/>
    <w:rsid w:val="00BF470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F470F"/>
    <w:pPr>
      <w:spacing w:after="120"/>
    </w:pPr>
  </w:style>
  <w:style w:type="paragraph" w:customStyle="1" w:styleId="Footnote">
    <w:name w:val="Footnote"/>
    <w:basedOn w:val="Standard"/>
    <w:rsid w:val="00BF470F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BF470F"/>
  </w:style>
  <w:style w:type="paragraph" w:customStyle="1" w:styleId="1c">
    <w:name w:val="Κείμενο πλαισίου1"/>
    <w:basedOn w:val="a"/>
    <w:rsid w:val="00BF470F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">
    <w:name w:val="Κείμενο σχολίου1"/>
    <w:basedOn w:val="a"/>
    <w:rsid w:val="00BF470F"/>
    <w:pPr>
      <w:numPr>
        <w:numId w:val="2"/>
      </w:numPr>
      <w:tabs>
        <w:tab w:val="clear" w:pos="643"/>
      </w:tabs>
      <w:suppressAutoHyphens/>
      <w:spacing w:after="120" w:line="240" w:lineRule="auto"/>
      <w:ind w:left="0" w:firstLine="0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"/>
    <w:next w:val="1"/>
    <w:rsid w:val="00BF470F"/>
    <w:rPr>
      <w:b/>
      <w:bCs/>
    </w:rPr>
  </w:style>
  <w:style w:type="paragraph" w:customStyle="1" w:styleId="-HTML1">
    <w:name w:val="Προ-διαμορφωμένο HTML1"/>
    <w:basedOn w:val="a"/>
    <w:rsid w:val="00BF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BF470F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0">
    <w:name w:val="Λίστα με κουκκίδες 21"/>
    <w:basedOn w:val="a"/>
    <w:rsid w:val="00BF470F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BF470F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F470F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1">
    <w:name w:val="Σώμα κείμενου 21"/>
    <w:basedOn w:val="a"/>
    <w:rsid w:val="00BF470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BF470F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BF470F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BF470F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BF470F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BF470F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BF470F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BF470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BF470F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BF470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BF470F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aff1">
    <w:name w:val="List Paragraph"/>
    <w:basedOn w:val="a"/>
    <w:uiPriority w:val="34"/>
    <w:qFormat/>
    <w:rsid w:val="00BF470F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BF470F"/>
    <w:rPr>
      <w:color w:val="605E5C"/>
      <w:shd w:val="clear" w:color="auto" w:fill="E1DFDD"/>
    </w:rPr>
  </w:style>
  <w:style w:type="paragraph" w:customStyle="1" w:styleId="Style11">
    <w:name w:val="Style11"/>
    <w:basedOn w:val="a"/>
    <w:uiPriority w:val="99"/>
    <w:rsid w:val="00BF470F"/>
    <w:pPr>
      <w:widowControl w:val="0"/>
      <w:autoSpaceDE w:val="0"/>
      <w:autoSpaceDN w:val="0"/>
      <w:adjustRightInd w:val="0"/>
      <w:spacing w:after="0" w:line="264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5">
    <w:name w:val="Font Style75"/>
    <w:uiPriority w:val="99"/>
    <w:rsid w:val="00BF470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uiPriority w:val="99"/>
    <w:rsid w:val="00BF470F"/>
    <w:rPr>
      <w:rFonts w:ascii="Calibri" w:hAnsi="Calibri" w:cs="Calibri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BF470F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BF4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BF4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BF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BF4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BF47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BF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BF4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BF4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BF47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97">
    <w:name w:val="Font Style97"/>
    <w:uiPriority w:val="99"/>
    <w:rsid w:val="00BF470F"/>
    <w:rPr>
      <w:rFonts w:ascii="Calibri" w:hAnsi="Calibri"/>
      <w:b/>
      <w:i/>
      <w:color w:val="000000"/>
      <w:sz w:val="20"/>
    </w:rPr>
  </w:style>
  <w:style w:type="paragraph" w:customStyle="1" w:styleId="xl94">
    <w:name w:val="xl94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BF4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font0">
    <w:name w:val="font0"/>
    <w:basedOn w:val="a"/>
    <w:rsid w:val="00BF470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BF470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100">
    <w:name w:val="xl100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2">
    <w:name w:val="xl102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3">
    <w:name w:val="xl103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00"/>
      <w:sz w:val="24"/>
      <w:szCs w:val="24"/>
      <w:lang w:eastAsia="el-GR"/>
    </w:rPr>
  </w:style>
  <w:style w:type="paragraph" w:customStyle="1" w:styleId="xl104">
    <w:name w:val="xl104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BF47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3">
    <w:name w:val="xl63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BF4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6">
    <w:name w:val="Style26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47">
    <w:name w:val="Style47"/>
    <w:basedOn w:val="a"/>
    <w:uiPriority w:val="99"/>
    <w:rsid w:val="00BF470F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02">
    <w:name w:val="Font Style102"/>
    <w:uiPriority w:val="99"/>
    <w:rsid w:val="00BF470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9">
    <w:name w:val="Font Style129"/>
    <w:uiPriority w:val="99"/>
    <w:rsid w:val="00BF470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4">
    <w:name w:val="Font Style74"/>
    <w:uiPriority w:val="99"/>
    <w:rsid w:val="00BF470F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BF470F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19">
    <w:name w:val="Style19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21">
    <w:name w:val="Style21"/>
    <w:basedOn w:val="a"/>
    <w:uiPriority w:val="99"/>
    <w:rsid w:val="00BF4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load.users.uth.gr/files/ST113_printer_toner_specs_HP%20LaserJet%20Pro400%20M401d%20CF280X.xlsx" TargetMode="External"/><Relationship Id="rId21" Type="http://schemas.openxmlformats.org/officeDocument/2006/relationships/hyperlink" Target="http://upload.users.uth.gr/files/ST17_TONER%20SAMSUNG%20BLACK.xlsx" TargetMode="External"/><Relationship Id="rId42" Type="http://schemas.openxmlformats.org/officeDocument/2006/relationships/hyperlink" Target="http://upload.users.uth.gr/files/ST38_T_Versalink_C405_Yellow.xls" TargetMode="External"/><Relationship Id="rId63" Type="http://schemas.openxmlformats.org/officeDocument/2006/relationships/hyperlink" Target="http://upload.users.uth.gr/files/ST59_Spec_Ink_yellow_%20EPSON_R2000.xls" TargetMode="External"/><Relationship Id="rId84" Type="http://schemas.openxmlformats.org/officeDocument/2006/relationships/hyperlink" Target="http://upload.users.uth.gr/files/ST80_Spec_Ink_cyan_%20HP_T1100.xls" TargetMode="External"/><Relationship Id="rId138" Type="http://schemas.openxmlformats.org/officeDocument/2006/relationships/hyperlink" Target="http://upload.users.uth.gr/files/ST147_analosima_printers.xls" TargetMode="External"/><Relationship Id="rId107" Type="http://schemas.openxmlformats.org/officeDocument/2006/relationships/hyperlink" Target="http://upload.users.uth.gr/files/ST103_CIV_4121-&#932;&#927;&#925;&#917;R.xlsx" TargetMode="External"/><Relationship Id="rId11" Type="http://schemas.openxmlformats.org/officeDocument/2006/relationships/hyperlink" Target="http://upload.users.uth.gr/files/ST7_KYOCERAKM4035.xls" TargetMode="External"/><Relationship Id="rId32" Type="http://schemas.openxmlformats.org/officeDocument/2006/relationships/hyperlink" Target="http://upload.users.uth.gr/files/ST28_ORIGINAL%20TONER%20SAMSUNG%20MLT-D111S%20BLACK.xlsx" TargetMode="External"/><Relationship Id="rId53" Type="http://schemas.openxmlformats.org/officeDocument/2006/relationships/hyperlink" Target="http://upload.users.uth.gr/files/ST49_HP_Laserjet_P1108.xls" TargetMode="External"/><Relationship Id="rId74" Type="http://schemas.openxmlformats.org/officeDocument/2006/relationships/hyperlink" Target="http://upload.users.uth.gr/files/ST70_Spec_Toner_black_Brother_TN_2320.xls" TargetMode="External"/><Relationship Id="rId128" Type="http://schemas.openxmlformats.org/officeDocument/2006/relationships/hyperlink" Target="http://upload.users.uth.gr/files/ST124_Toner%20Lexmark%20MB2338%20Black.xls" TargetMode="External"/><Relationship Id="rId149" Type="http://schemas.openxmlformats.org/officeDocument/2006/relationships/hyperlink" Target="http://upload.users.uth.gr/files/ST165_ezptexnikesprodiagrafes5.xls" TargetMode="External"/><Relationship Id="rId5" Type="http://schemas.openxmlformats.org/officeDocument/2006/relationships/hyperlink" Target="http://upload.users.uth.gr/files/ST1_SAMSUNGEXPRESSPP1.xls" TargetMode="External"/><Relationship Id="rId95" Type="http://schemas.openxmlformats.org/officeDocument/2006/relationships/hyperlink" Target="http://upload.users.uth.gr/files/ST91_%20toner%20CIV_4121-Texnik_Prodiagraf_GEO.xls" TargetMode="External"/><Relationship Id="rId22" Type="http://schemas.openxmlformats.org/officeDocument/2006/relationships/hyperlink" Target="http://upload.users.uth.gr/files/ST18_SYMBATO%20TONER%20HP%2044A%20BLACK.xlsx" TargetMode="External"/><Relationship Id="rId27" Type="http://schemas.openxmlformats.org/officeDocument/2006/relationships/hyperlink" Target="http://upload.users.uth.gr/files/ST23_SYMBATO%20TONER%20HP%2005A.xlsx" TargetMode="External"/><Relationship Id="rId43" Type="http://schemas.openxmlformats.org/officeDocument/2006/relationships/hyperlink" Target="http://upload.users.uth.gr/files/ST39_Xerox_Versalink_C405_Cyan.xls" TargetMode="External"/><Relationship Id="rId48" Type="http://schemas.openxmlformats.org/officeDocument/2006/relationships/hyperlink" Target="http://upload.users.uth.gr/files/ST44_Texnike_CS317DN_Cyan.xls" TargetMode="External"/><Relationship Id="rId64" Type="http://schemas.openxmlformats.org/officeDocument/2006/relationships/hyperlink" Target="http://upload.users.uth.gr/files/ST60_Spec_Ink_cyan_%20EPSON_R2000.xls" TargetMode="External"/><Relationship Id="rId69" Type="http://schemas.openxmlformats.org/officeDocument/2006/relationships/hyperlink" Target="http://upload.users.uth.gr/files/ST65_Spec_Gloss_optimizer_%20EPSON_R2000.xls" TargetMode="External"/><Relationship Id="rId113" Type="http://schemas.openxmlformats.org/officeDocument/2006/relationships/hyperlink" Target="http://upload.users.uth.gr/files/ST109_printer_toner_specs_epson%20stylus%20sx535wd.xlsx" TargetMode="External"/><Relationship Id="rId118" Type="http://schemas.openxmlformats.org/officeDocument/2006/relationships/hyperlink" Target="http://upload.users.uth.gr/files/ST114_printer_toner_specs_XEROX%20phaser%20black%206280.xlsx" TargetMode="External"/><Relationship Id="rId134" Type="http://schemas.openxmlformats.org/officeDocument/2006/relationships/hyperlink" Target="http://upload.users.uth.gr/files/ST143_analosima_printers.xls" TargetMode="External"/><Relationship Id="rId139" Type="http://schemas.openxmlformats.org/officeDocument/2006/relationships/hyperlink" Target="http://upload.users.uth.gr/files/ST148_analosima_printers2.xls" TargetMode="External"/><Relationship Id="rId80" Type="http://schemas.openxmlformats.org/officeDocument/2006/relationships/hyperlink" Target="http://upload.users.uth.gr/files/ST76_Spec_Toner_black_HP_Laserjet_M1212nf%20MFP.xls" TargetMode="External"/><Relationship Id="rId85" Type="http://schemas.openxmlformats.org/officeDocument/2006/relationships/hyperlink" Target="http://upload.users.uth.gr/files/ST81_Spec_Ink_grey_%20HP_T1100.xls" TargetMode="External"/><Relationship Id="rId150" Type="http://schemas.openxmlformats.org/officeDocument/2006/relationships/hyperlink" Target="http://upload.users.uth.gr/files/ST166_ezptexnikesprodiagrafes6.xls" TargetMode="External"/><Relationship Id="rId12" Type="http://schemas.openxmlformats.org/officeDocument/2006/relationships/hyperlink" Target="http://upload.users.uth.gr/files/ST8_LEXMARKMB2338.xls" TargetMode="External"/><Relationship Id="rId17" Type="http://schemas.openxmlformats.org/officeDocument/2006/relationships/hyperlink" Target="http://upload.users.uth.gr/files/ST13_Melani_Canon%20Color.xls" TargetMode="External"/><Relationship Id="rId33" Type="http://schemas.openxmlformats.org/officeDocument/2006/relationships/hyperlink" Target="http://upload.users.uth.gr/files/ST29_Texnikes_Prodiagrafes_Melania-Toner%201.xls" TargetMode="External"/><Relationship Id="rId38" Type="http://schemas.openxmlformats.org/officeDocument/2006/relationships/hyperlink" Target="http://upload.users.uth.gr/files/ST34_Texnikes_Prodiagrafes_Melania-Toner.xls" TargetMode="External"/><Relationship Id="rId59" Type="http://schemas.openxmlformats.org/officeDocument/2006/relationships/hyperlink" Target="http://upload.users.uth.gr/files/ST55_Spec_Toner_yellow_Lexmark_C746dn.xls" TargetMode="External"/><Relationship Id="rId103" Type="http://schemas.openxmlformats.org/officeDocument/2006/relationships/hyperlink" Target="http://upload.users.uth.gr/files/ST99_CIV_Melania.xls" TargetMode="External"/><Relationship Id="rId108" Type="http://schemas.openxmlformats.org/officeDocument/2006/relationships/hyperlink" Target="http://upload.users.uth.gr/files/ST104_CIV_MELANIA.xls" TargetMode="External"/><Relationship Id="rId124" Type="http://schemas.openxmlformats.org/officeDocument/2006/relationships/hyperlink" Target="http://upload.users.uth.gr/files/ST120_lleo5texnikesprodiagrafes.xlsx" TargetMode="External"/><Relationship Id="rId129" Type="http://schemas.openxmlformats.org/officeDocument/2006/relationships/hyperlink" Target="http://upload.users.uth.gr/files/ST125_Toner_ektypoti_Laser.xls" TargetMode="External"/><Relationship Id="rId54" Type="http://schemas.openxmlformats.org/officeDocument/2006/relationships/hyperlink" Target="http://upload.users.uth.gr/files/ST50_Lexmark_B2236DW.xls" TargetMode="External"/><Relationship Id="rId70" Type="http://schemas.openxmlformats.org/officeDocument/2006/relationships/hyperlink" Target="http://upload.users.uth.gr/files/ST66_Spec_Toner_black_Laser%20HP%20M28W.xls" TargetMode="External"/><Relationship Id="rId75" Type="http://schemas.openxmlformats.org/officeDocument/2006/relationships/hyperlink" Target="http://upload.users.uth.gr/files/ST71_Spec_Ink_multi_OfficeJet_Pro_7740.xls" TargetMode="External"/><Relationship Id="rId91" Type="http://schemas.openxmlformats.org/officeDocument/2006/relationships/hyperlink" Target="http://upload.users.uth.gr/files/ST87_Spec_Toner_yellow_LEXMARK%20CS921.xls" TargetMode="External"/><Relationship Id="rId96" Type="http://schemas.openxmlformats.org/officeDocument/2006/relationships/hyperlink" Target="http://upload.users.uth.gr/files/ST92_%20toner%20CIV_4121-Texnik_Prodiagraf_GEO.xls" TargetMode="External"/><Relationship Id="rId140" Type="http://schemas.openxmlformats.org/officeDocument/2006/relationships/hyperlink" Target="http://upload.users.uth.gr/files/ST149_analosima_printers2.xls" TargetMode="External"/><Relationship Id="rId145" Type="http://schemas.openxmlformats.org/officeDocument/2006/relationships/hyperlink" Target="http://upload.users.uth.gr/files/ST161_ezptexnikesprodiagrafes3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pload.users.uth.gr/files/ST2_HP1010PP1.xls" TargetMode="External"/><Relationship Id="rId23" Type="http://schemas.openxmlformats.org/officeDocument/2006/relationships/hyperlink" Target="http://upload.users.uth.gr/files/ST19_ORIGINAL%20TONER.xlsx" TargetMode="External"/><Relationship Id="rId28" Type="http://schemas.openxmlformats.org/officeDocument/2006/relationships/hyperlink" Target="http://upload.users.uth.gr/files/ST24_ORIGINAL%20TONER%20XEROX%20106R04348%20BLACK.xlsx" TargetMode="External"/><Relationship Id="rId49" Type="http://schemas.openxmlformats.org/officeDocument/2006/relationships/hyperlink" Target="http://upload.users.uth.gr/files/ST45_Lexmark_CS317DN_Magenta.xls" TargetMode="External"/><Relationship Id="rId114" Type="http://schemas.openxmlformats.org/officeDocument/2006/relationships/hyperlink" Target="http://upload.users.uth.gr/files/ST110_printer_toner_specs-&#935;erox%20Phaser%203100.xlsx" TargetMode="External"/><Relationship Id="rId119" Type="http://schemas.openxmlformats.org/officeDocument/2006/relationships/hyperlink" Target="http://upload.users.uth.gr/files/ST115_printer_toner_specs_Lexmark%20MB2236%20adwe%20toner.xlsx" TargetMode="External"/><Relationship Id="rId44" Type="http://schemas.openxmlformats.org/officeDocument/2006/relationships/hyperlink" Target="http://upload.users.uth.gr/files/ST40_Xerox%20Versalink_C405_magenta.xls" TargetMode="External"/><Relationship Id="rId60" Type="http://schemas.openxmlformats.org/officeDocument/2006/relationships/hyperlink" Target="http://upload.users.uth.gr/files/ST56_Spec_Toner_cyan_Lexmark_C746dn.xls" TargetMode="External"/><Relationship Id="rId65" Type="http://schemas.openxmlformats.org/officeDocument/2006/relationships/hyperlink" Target="http://upload.users.uth.gr/files/ST61_Spec_Ink_magenta_%20EPSON_R2000.xls" TargetMode="External"/><Relationship Id="rId81" Type="http://schemas.openxmlformats.org/officeDocument/2006/relationships/hyperlink" Target="http://upload.users.uth.gr/files/ST77_Spec_Toner_black_EPSON_Workforce_AL-M200dn.xls" TargetMode="External"/><Relationship Id="rId86" Type="http://schemas.openxmlformats.org/officeDocument/2006/relationships/hyperlink" Target="http://upload.users.uth.gr/files/ST82_Spec_Toner_black_XEROX_Phaser_6510.xls" TargetMode="External"/><Relationship Id="rId130" Type="http://schemas.openxmlformats.org/officeDocument/2006/relationships/hyperlink" Target="http://upload.users.uth.gr/files/ST126_mix1.xls" TargetMode="External"/><Relationship Id="rId135" Type="http://schemas.openxmlformats.org/officeDocument/2006/relationships/hyperlink" Target="http://upload.users.uth.gr/files/ST144_analosima_printers.xls" TargetMode="External"/><Relationship Id="rId151" Type="http://schemas.openxmlformats.org/officeDocument/2006/relationships/hyperlink" Target="http://upload.users.uth.gr/files/ST167_ezptexnikesprodiagrafes7.xls" TargetMode="External"/><Relationship Id="rId13" Type="http://schemas.openxmlformats.org/officeDocument/2006/relationships/hyperlink" Target="http://upload.users.uth.gr/files/ST9_GESTETNERMP2501.xls" TargetMode="External"/><Relationship Id="rId18" Type="http://schemas.openxmlformats.org/officeDocument/2006/relationships/hyperlink" Target="http://upload.users.uth.gr/files/ST14_Toner%20HP%2017A%20Black.xls" TargetMode="External"/><Relationship Id="rId39" Type="http://schemas.openxmlformats.org/officeDocument/2006/relationships/hyperlink" Target="http://upload.users.uth.gr/files/ST35_Texnikes_Prodiagrafes_Melania-Toner.xls" TargetMode="External"/><Relationship Id="rId109" Type="http://schemas.openxmlformats.org/officeDocument/2006/relationships/hyperlink" Target="http://upload.users.uth.gr/files/ST105_CIV_MELANIA.xls" TargetMode="External"/><Relationship Id="rId34" Type="http://schemas.openxmlformats.org/officeDocument/2006/relationships/hyperlink" Target="http://upload.users.uth.gr/files/ST30_Texnikes_Prodiagrafes_Melania-Toner.xls" TargetMode="External"/><Relationship Id="rId50" Type="http://schemas.openxmlformats.org/officeDocument/2006/relationships/hyperlink" Target="http://upload.users.uth.gr/files/ST46_exmark%20CS317DN_Black.xls" TargetMode="External"/><Relationship Id="rId55" Type="http://schemas.openxmlformats.org/officeDocument/2006/relationships/hyperlink" Target="http://upload.users.uth.gr/files/ST51_Samsung_Xpress_M2825ND.xls" TargetMode="External"/><Relationship Id="rId76" Type="http://schemas.openxmlformats.org/officeDocument/2006/relationships/hyperlink" Target="http://upload.users.uth.gr/files/ST72_Spec_Ink_yellow_%20EPSON_L1110.xls" TargetMode="External"/><Relationship Id="rId97" Type="http://schemas.openxmlformats.org/officeDocument/2006/relationships/hyperlink" Target="http://upload.users.uth.gr/files/ST93_%20toner%20CIV_4121-Texnik_Prodiagraf_GEO.xls" TargetMode="External"/><Relationship Id="rId104" Type="http://schemas.openxmlformats.org/officeDocument/2006/relationships/hyperlink" Target="http://upload.users.uth.gr/files/ST100_CIV_Melania.xls" TargetMode="External"/><Relationship Id="rId120" Type="http://schemas.openxmlformats.org/officeDocument/2006/relationships/hyperlink" Target="http://upload.users.uth.gr/files/ST116_Texnikes_Prodiagrafes_&#932;&#927;&#925;&#917;&#929;.xls" TargetMode="External"/><Relationship Id="rId125" Type="http://schemas.openxmlformats.org/officeDocument/2006/relationships/hyperlink" Target="http://upload.users.uth.gr/files/ST121_ppan4texnikesprodiagrafes.xlsx" TargetMode="External"/><Relationship Id="rId141" Type="http://schemas.openxmlformats.org/officeDocument/2006/relationships/hyperlink" Target="http://upload.users.uth.gr/files/ST150_analosima_printers2.xls" TargetMode="External"/><Relationship Id="rId146" Type="http://schemas.openxmlformats.org/officeDocument/2006/relationships/hyperlink" Target="http://upload.users.uth.gr/files/ST162_ezptexnikesprodiagrafes1.xls" TargetMode="External"/><Relationship Id="rId7" Type="http://schemas.openxmlformats.org/officeDocument/2006/relationships/hyperlink" Target="http://upload.users.uth.gr/files/ST3_EPSONWORKFORCEWFC5710.xls" TargetMode="External"/><Relationship Id="rId71" Type="http://schemas.openxmlformats.org/officeDocument/2006/relationships/hyperlink" Target="http://upload.users.uth.gr/files/ST67_Spec_Toner_black_HP_LaserJet_P1102.xls" TargetMode="External"/><Relationship Id="rId92" Type="http://schemas.openxmlformats.org/officeDocument/2006/relationships/hyperlink" Target="http://upload.users.uth.gr/files/ST88_Spec_Toner_cyan_LEXMARK%20CS921.xls" TargetMode="External"/><Relationship Id="rId2" Type="http://schemas.openxmlformats.org/officeDocument/2006/relationships/styles" Target="styles.xml"/><Relationship Id="rId29" Type="http://schemas.openxmlformats.org/officeDocument/2006/relationships/hyperlink" Target="http://upload.users.uth.gr/files/ST25_ORIGINAL%20TONER%20HP%20CF217A%20BLACK.xlsx" TargetMode="External"/><Relationship Id="rId24" Type="http://schemas.openxmlformats.org/officeDocument/2006/relationships/hyperlink" Target="http://upload.users.uth.gr/files/ST20_ORIGINAL%20TONER%20SAMSUNG%20MLT-203L.xlsx" TargetMode="External"/><Relationship Id="rId40" Type="http://schemas.openxmlformats.org/officeDocument/2006/relationships/hyperlink" Target="http://upload.users.uth.gr/files/ST36_Texnikes_Prodiagrafes_Melania-Toner.xls" TargetMode="External"/><Relationship Id="rId45" Type="http://schemas.openxmlformats.org/officeDocument/2006/relationships/hyperlink" Target="http://upload.users.uth.gr/files/ST41_toner_OKI_B412.xls" TargetMode="External"/><Relationship Id="rId66" Type="http://schemas.openxmlformats.org/officeDocument/2006/relationships/hyperlink" Target="http://upload.users.uth.gr/files/ST62_Spec_Ink_red_%20EPSON_R2000.xls" TargetMode="External"/><Relationship Id="rId87" Type="http://schemas.openxmlformats.org/officeDocument/2006/relationships/hyperlink" Target="http://upload.users.uth.gr/files/ST83_Spec_Toner_yellow_XEROX_Phaser_6510.xls" TargetMode="External"/><Relationship Id="rId110" Type="http://schemas.openxmlformats.org/officeDocument/2006/relationships/hyperlink" Target="http://upload.users.uth.gr/files/ST106_CIV_MELANIA.xls" TargetMode="External"/><Relationship Id="rId115" Type="http://schemas.openxmlformats.org/officeDocument/2006/relationships/hyperlink" Target="http://upload.users.uth.gr/files/ST111_printer_toner_specs_XEROX%20phaser%206280.xlsx" TargetMode="External"/><Relationship Id="rId131" Type="http://schemas.openxmlformats.org/officeDocument/2006/relationships/hyperlink" Target="http://upload.users.uth.gr/files/ST127_Prodiagrafes_Toner_1.xls" TargetMode="External"/><Relationship Id="rId136" Type="http://schemas.openxmlformats.org/officeDocument/2006/relationships/hyperlink" Target="http://upload.users.uth.gr/files/ST145_analosima_printers.xls" TargetMode="External"/><Relationship Id="rId61" Type="http://schemas.openxmlformats.org/officeDocument/2006/relationships/hyperlink" Target="http://upload.users.uth.gr/files/ST57_Spec_Toner_magenta_Lexmark_C746dn.xls" TargetMode="External"/><Relationship Id="rId82" Type="http://schemas.openxmlformats.org/officeDocument/2006/relationships/hyperlink" Target="http://upload.users.uth.gr/files/ST78_Spec_Ink_black_%20HP_T1100.xls" TargetMode="External"/><Relationship Id="rId152" Type="http://schemas.openxmlformats.org/officeDocument/2006/relationships/hyperlink" Target="http://upload.users.uth.gr/files/ST168_ezptexnikesprodiagrafes8.xls" TargetMode="External"/><Relationship Id="rId19" Type="http://schemas.openxmlformats.org/officeDocument/2006/relationships/hyperlink" Target="http://upload.users.uth.gr/files/ST15_Toner_XeroxB210.xls" TargetMode="External"/><Relationship Id="rId14" Type="http://schemas.openxmlformats.org/officeDocument/2006/relationships/hyperlink" Target="http://upload.users.uth.gr/files/ST&#932;10_HPM442.xls" TargetMode="External"/><Relationship Id="rId30" Type="http://schemas.openxmlformats.org/officeDocument/2006/relationships/hyperlink" Target="http://upload.users.uth.gr/files/ST26_ORIGINAL%20TONER%20SAMSUNG%20116S.xlsx" TargetMode="External"/><Relationship Id="rId35" Type="http://schemas.openxmlformats.org/officeDocument/2006/relationships/hyperlink" Target="http://upload.users.uth.gr/files/ST31_Texnikes_Prodiagrafes_Melania-Toner.xls" TargetMode="External"/><Relationship Id="rId56" Type="http://schemas.openxmlformats.org/officeDocument/2006/relationships/hyperlink" Target="http://upload.users.uth.gr/files/ST52_tech_spec_toner_Rich_MP2501SP.xls" TargetMode="External"/><Relationship Id="rId77" Type="http://schemas.openxmlformats.org/officeDocument/2006/relationships/hyperlink" Target="http://upload.users.uth.gr/files/ST73_Spec_Ink_magenta_%20EPSON_L1110.xls" TargetMode="External"/><Relationship Id="rId100" Type="http://schemas.openxmlformats.org/officeDocument/2006/relationships/hyperlink" Target="http://upload.users.uth.gr/files/ST96_CIV_Toner.xls" TargetMode="External"/><Relationship Id="rId105" Type="http://schemas.openxmlformats.org/officeDocument/2006/relationships/hyperlink" Target="http://upload.users.uth.gr/files/ST101_CIV_Melania.xls" TargetMode="External"/><Relationship Id="rId126" Type="http://schemas.openxmlformats.org/officeDocument/2006/relationships/hyperlink" Target="http://upload.users.uth.gr/files/ST122_eatha2texnikesprodiagrafes.xlsx" TargetMode="External"/><Relationship Id="rId147" Type="http://schemas.openxmlformats.org/officeDocument/2006/relationships/hyperlink" Target="http://upload.users.uth.gr/files/ST163_ezptexnikesprodiagrafes2.xls" TargetMode="External"/><Relationship Id="rId8" Type="http://schemas.openxmlformats.org/officeDocument/2006/relationships/hyperlink" Target="http://upload.users.uth.gr/files/ST4_EPSONWORKFORCEWFC5710CYAN.xls" TargetMode="External"/><Relationship Id="rId51" Type="http://schemas.openxmlformats.org/officeDocument/2006/relationships/hyperlink" Target="http://upload.users.uth.gr/files/ST47_toner_OKI_B412.xls" TargetMode="External"/><Relationship Id="rId72" Type="http://schemas.openxmlformats.org/officeDocument/2006/relationships/hyperlink" Target="http://upload.users.uth.gr/files/ST68_Spec_Toner_black_Xerox_Phaser_3320.xls" TargetMode="External"/><Relationship Id="rId93" Type="http://schemas.openxmlformats.org/officeDocument/2006/relationships/hyperlink" Target="http://upload.users.uth.gr/files/ST89_Spec_Toner_magenta_LEXMARK%20CS921.xls" TargetMode="External"/><Relationship Id="rId98" Type="http://schemas.openxmlformats.org/officeDocument/2006/relationships/hyperlink" Target="http://upload.users.uth.gr/files/ST94_%20toner%20CIV_4121-Texnik_Prodiagraf_GEO.xls" TargetMode="External"/><Relationship Id="rId121" Type="http://schemas.openxmlformats.org/officeDocument/2006/relationships/hyperlink" Target="http://upload.users.uth.gr/files/ST117_texpro_TONER.xls" TargetMode="External"/><Relationship Id="rId142" Type="http://schemas.openxmlformats.org/officeDocument/2006/relationships/hyperlink" Target="http://upload.users.uth.gr/files/ST151_analosima_printers2.x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pload.users.uth.gr/files/ST21_ORIGINAL%20TONER%20HP%20650%20BLACK.xlsx" TargetMode="External"/><Relationship Id="rId46" Type="http://schemas.openxmlformats.org/officeDocument/2006/relationships/hyperlink" Target="http://upload.users.uth.gr/files/ST42_Lexmark_MS610dn_Black.xls" TargetMode="External"/><Relationship Id="rId67" Type="http://schemas.openxmlformats.org/officeDocument/2006/relationships/hyperlink" Target="http://upload.users.uth.gr/files/ST63_Spec_Ink_orange_%20EPSON_R2000.xls" TargetMode="External"/><Relationship Id="rId116" Type="http://schemas.openxmlformats.org/officeDocument/2006/relationships/hyperlink" Target="http://upload.users.uth.gr/files/ST112_printer_toner_specs_&#935;erox%20Phaser%203250.xlsx" TargetMode="External"/><Relationship Id="rId137" Type="http://schemas.openxmlformats.org/officeDocument/2006/relationships/hyperlink" Target="http://upload.users.uth.gr/files/ST146_analosima_printers.xls" TargetMode="External"/><Relationship Id="rId20" Type="http://schemas.openxmlformats.org/officeDocument/2006/relationships/hyperlink" Target="http://upload.users.uth.gr/files/ST16_ORIGINAL%20LEXMARK%20C320010%20BLACK.xls" TargetMode="External"/><Relationship Id="rId41" Type="http://schemas.openxmlformats.org/officeDocument/2006/relationships/hyperlink" Target="http://upload.users.uth.gr/files/ST37_toner_Xerox_Versalink_C405_Black.xls" TargetMode="External"/><Relationship Id="rId62" Type="http://schemas.openxmlformats.org/officeDocument/2006/relationships/hyperlink" Target="http://upload.users.uth.gr/files/ST58_Spec_Ink_black_%20EPSON_R2000.xls" TargetMode="External"/><Relationship Id="rId83" Type="http://schemas.openxmlformats.org/officeDocument/2006/relationships/hyperlink" Target="http://upload.users.uth.gr/files/ST79_Spec_Ink_yellow_%20HP_T1100.xls" TargetMode="External"/><Relationship Id="rId88" Type="http://schemas.openxmlformats.org/officeDocument/2006/relationships/hyperlink" Target="http://upload.users.uth.gr/files/ST84_Spec_Toner_cyan_XEROX_Phaser1_6510.xls" TargetMode="External"/><Relationship Id="rId111" Type="http://schemas.openxmlformats.org/officeDocument/2006/relationships/hyperlink" Target="http://upload.users.uth.gr/files/ST107_CIV_MELANIA.xls" TargetMode="External"/><Relationship Id="rId132" Type="http://schemas.openxmlformats.org/officeDocument/2006/relationships/hyperlink" Target="http://upload.users.uth.gr/files/ST128_printer_toner.xlsx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upload.users.uth.gr/files/ST11_Toner_MLT-D116L.xls" TargetMode="External"/><Relationship Id="rId36" Type="http://schemas.openxmlformats.org/officeDocument/2006/relationships/hyperlink" Target="http://upload.users.uth.gr/files/ST32_Texnikes_Prodiagrafes_Melania-Toner%202.xls" TargetMode="External"/><Relationship Id="rId57" Type="http://schemas.openxmlformats.org/officeDocument/2006/relationships/hyperlink" Target="http://upload.users.uth.gr/files/ST53_toner_Epson_L1110_Black.xls" TargetMode="External"/><Relationship Id="rId106" Type="http://schemas.openxmlformats.org/officeDocument/2006/relationships/hyperlink" Target="http://upload.users.uth.gr/files/ST102_CIV_Melania.xls" TargetMode="External"/><Relationship Id="rId127" Type="http://schemas.openxmlformats.org/officeDocument/2006/relationships/hyperlink" Target="http://upload.users.uth.gr/files/ST123_TonerBrotherDCPEndoClin.xlsx" TargetMode="External"/><Relationship Id="rId10" Type="http://schemas.openxmlformats.org/officeDocument/2006/relationships/hyperlink" Target="http://upload.users.uth.gr/files/ST6_EPSONWORKFORCEWFYELLOW.xls" TargetMode="External"/><Relationship Id="rId31" Type="http://schemas.openxmlformats.org/officeDocument/2006/relationships/hyperlink" Target="http://upload.users.uth.gr/files/ST27_ORIGINAL%20TONER%20SAMSUNG%20CLP-365%20CLT-W406.xlsx" TargetMode="External"/><Relationship Id="rId52" Type="http://schemas.openxmlformats.org/officeDocument/2006/relationships/hyperlink" Target="http://upload.users.uth.gr/files/ST48_toner_Lexmark_E232.xls" TargetMode="External"/><Relationship Id="rId73" Type="http://schemas.openxmlformats.org/officeDocument/2006/relationships/hyperlink" Target="http://upload.users.uth.gr/files/ST69_Spec_Toner_black_HP_LaserJet_1015.xls" TargetMode="External"/><Relationship Id="rId78" Type="http://schemas.openxmlformats.org/officeDocument/2006/relationships/hyperlink" Target="http://upload.users.uth.gr/files/ST74_Spec_Ink_cyan_%20EPSON_L1110.xls" TargetMode="External"/><Relationship Id="rId94" Type="http://schemas.openxmlformats.org/officeDocument/2006/relationships/hyperlink" Target="http://upload.users.uth.gr/files/ST90_CIV_4121-Texnikes_Prodiagrafes_toner_GEO-1.xls" TargetMode="External"/><Relationship Id="rId99" Type="http://schemas.openxmlformats.org/officeDocument/2006/relationships/hyperlink" Target="http://upload.users.uth.gr/files/ST95_CIV_Toner.xls" TargetMode="External"/><Relationship Id="rId101" Type="http://schemas.openxmlformats.org/officeDocument/2006/relationships/hyperlink" Target="http://upload.users.uth.gr/files/ST97_CIV_Melania.xls" TargetMode="External"/><Relationship Id="rId122" Type="http://schemas.openxmlformats.org/officeDocument/2006/relationships/hyperlink" Target="http://upload.users.uth.gr/files/ST118_Toner.xls" TargetMode="External"/><Relationship Id="rId143" Type="http://schemas.openxmlformats.org/officeDocument/2006/relationships/hyperlink" Target="http://upload.users.uth.gr/files/ST152_analosima_printers2.xls" TargetMode="External"/><Relationship Id="rId148" Type="http://schemas.openxmlformats.org/officeDocument/2006/relationships/hyperlink" Target="http://upload.users.uth.gr/files/ST164_ezptexnikesprodiagrafes4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load.users.uth.gr/files/ST5_EPSONWORKFORCEWFMAGENTA.xls" TargetMode="External"/><Relationship Id="rId26" Type="http://schemas.openxmlformats.org/officeDocument/2006/relationships/hyperlink" Target="http://upload.users.uth.gr/files/ST22_ORIGINAL%20TONER%20HP%20650%20COLOUR.xlsx" TargetMode="External"/><Relationship Id="rId47" Type="http://schemas.openxmlformats.org/officeDocument/2006/relationships/hyperlink" Target="http://upload.users.uth.gr/files/ST43_Lexmark_CS317DN_Yellow.xls" TargetMode="External"/><Relationship Id="rId68" Type="http://schemas.openxmlformats.org/officeDocument/2006/relationships/hyperlink" Target="http://upload.users.uth.gr/files/ST64_Spec_Ink_matte_black_%20EPSON_R2000.xls" TargetMode="External"/><Relationship Id="rId89" Type="http://schemas.openxmlformats.org/officeDocument/2006/relationships/hyperlink" Target="http://upload.users.uth.gr/files/ST85_Spec_Toner_magenta_XEROX_Phaser_6510.xls" TargetMode="External"/><Relationship Id="rId112" Type="http://schemas.openxmlformats.org/officeDocument/2006/relationships/hyperlink" Target="http://upload.users.uth.gr/files/ST108_printer_t_specs-HP%20LASERJET%20BLACK%20CF283A.xlsx" TargetMode="External"/><Relationship Id="rId133" Type="http://schemas.openxmlformats.org/officeDocument/2006/relationships/hyperlink" Target="http://upload.users.uth.gr/files/ST142_analosima_printers.xls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://upload.users.uth.gr/files/ST12_Melani_Canon%20Black.xls" TargetMode="External"/><Relationship Id="rId37" Type="http://schemas.openxmlformats.org/officeDocument/2006/relationships/hyperlink" Target="http://upload.users.uth.gr/files/ST33_Texnikes_Prodiagrafes_Melania-Toner.xls" TargetMode="External"/><Relationship Id="rId58" Type="http://schemas.openxmlformats.org/officeDocument/2006/relationships/hyperlink" Target="http://upload.users.uth.gr/files/ST54_Spec_Toner_black_Lexmark_C746dn.xls" TargetMode="External"/><Relationship Id="rId79" Type="http://schemas.openxmlformats.org/officeDocument/2006/relationships/hyperlink" Target="http://upload.users.uth.gr/files/ST75_Spec_Ink_black_%20EPSON_L1110.xls" TargetMode="External"/><Relationship Id="rId102" Type="http://schemas.openxmlformats.org/officeDocument/2006/relationships/hyperlink" Target="http://upload.users.uth.gr/files/ST98_CIV_Melania.xls" TargetMode="External"/><Relationship Id="rId123" Type="http://schemas.openxmlformats.org/officeDocument/2006/relationships/hyperlink" Target="http://upload.users.uth.gr/files/ST119_lleo4texnikesprodiagrafes.xlsx" TargetMode="External"/><Relationship Id="rId144" Type="http://schemas.openxmlformats.org/officeDocument/2006/relationships/hyperlink" Target="http://upload.users.uth.gr/files/ST153_analosima_printers2.xls" TargetMode="External"/><Relationship Id="rId90" Type="http://schemas.openxmlformats.org/officeDocument/2006/relationships/hyperlink" Target="http://upload.users.uth.gr/files/ST86_Spec_Toner_black_LEXMARK%20CS921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4682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2</cp:revision>
  <dcterms:created xsi:type="dcterms:W3CDTF">2021-10-01T09:11:00Z</dcterms:created>
  <dcterms:modified xsi:type="dcterms:W3CDTF">2021-10-01T09:11:00Z</dcterms:modified>
</cp:coreProperties>
</file>