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12" w:rsidRPr="008E0212" w:rsidRDefault="008E0212" w:rsidP="008E021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val="en-GB" w:eastAsia="ar-SA"/>
        </w:rPr>
      </w:pPr>
      <w:r w:rsidRPr="008E0212">
        <w:rPr>
          <w:rFonts w:ascii="Calibri" w:eastAsia="Times New Roman" w:hAnsi="Calibri" w:cs="Calibri"/>
          <w:b/>
          <w:sz w:val="20"/>
          <w:szCs w:val="20"/>
          <w:u w:val="single"/>
          <w:lang w:val="en-GB" w:eastAsia="ar-SA"/>
        </w:rPr>
        <w:t>ΟΜΑΔΑ Γ (ΛΑΜΙΑ)</w:t>
      </w:r>
    </w:p>
    <w:p w:rsidR="008E0212" w:rsidRPr="008E0212" w:rsidRDefault="008E0212" w:rsidP="008E021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val="en-GB" w:eastAsia="ar-SA"/>
        </w:rPr>
      </w:pPr>
    </w:p>
    <w:tbl>
      <w:tblPr>
        <w:tblW w:w="10904" w:type="dxa"/>
        <w:jc w:val="center"/>
        <w:tblLook w:val="04A0" w:firstRow="1" w:lastRow="0" w:firstColumn="1" w:lastColumn="0" w:noHBand="0" w:noVBand="1"/>
      </w:tblPr>
      <w:tblGrid>
        <w:gridCol w:w="526"/>
        <w:gridCol w:w="2483"/>
        <w:gridCol w:w="670"/>
        <w:gridCol w:w="1479"/>
        <w:gridCol w:w="2072"/>
        <w:gridCol w:w="992"/>
        <w:gridCol w:w="1535"/>
        <w:gridCol w:w="1147"/>
      </w:tblGrid>
      <w:tr w:rsidR="008E0212" w:rsidRPr="008E0212" w:rsidTr="006C4C2A">
        <w:trPr>
          <w:trHeight w:val="63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el-GR"/>
              </w:rPr>
              <w:t>Α/Α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ΔΙΟΙΚΗΤΙΚΗ ΜΟΝΑΔΑ (ΔΙΟΙΚ. ΔΟΜΕΣ/ΣΧΟΛΗ/ΤΜΗΜΑ)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el-GR"/>
              </w:rPr>
              <w:t>ΠΟΛΗ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el-GR"/>
              </w:rPr>
              <w:t>ΤΥΠΟΣ ΜΗΧΑΝΗΜΑΤΟΣ (ΕΠΩΝΥΜΙΑ, ΜΟΝΤΕΛΟ)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ΤΥΠΟΣ ΤΟΝΕΡ/ΜΕΛΑΝΙΟΥ (ΚΩΔΙΚΟΣ ΑΝΑΛΩΣΙΜΟΥ)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ΑΠΑΙΤΗΣΗ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ΑΠΑΝΤΗΣΗ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ΠΑΡΑΠΟΜΠΗ</w:t>
            </w:r>
          </w:p>
        </w:tc>
      </w:tr>
      <w:tr w:rsidR="008E0212" w:rsidRPr="008E0212" w:rsidTr="006C4C2A">
        <w:trPr>
          <w:trHeight w:val="866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ΤΜΗΜΑ ΥΠΟΣΤΗΡΙΞΗΣ ΣΠΟΥΔΩΝ, ΦΟΙΤΗΤΙΚΗΣ ΜΕΡΙΜΝΑΣ ΚΑΙ ΜΟΡΦΩΤΙΚΩΝ ΑΝΤΑΛΛΑΓΩΝ ΛΑΜΙΑ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ind w:right="-444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EPSON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AL-M200 DN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64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ΒΙΒΛΙΟΘΗΚΗ ΚΑΙ ΚΕΝΤΡΟ ΠΛΗΡΟΦΟΡΗΣΗΣ Παράρτημα </w:t>
            </w:r>
            <w:proofErr w:type="spellStart"/>
            <w:r w:rsidRPr="008E0212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Φθιόπολις</w:t>
            </w:r>
            <w:proofErr w:type="spellEnd"/>
            <w:r w:rsidRPr="008E0212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EPSON </w:t>
            </w:r>
            <w:proofErr w:type="spellStart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WorkForce</w:t>
            </w:r>
            <w:proofErr w:type="spellEnd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AL-M200D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C13S050709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672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EPSON </w:t>
            </w:r>
            <w:proofErr w:type="spellStart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EcoTank</w:t>
            </w:r>
            <w:proofErr w:type="spellEnd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L7180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EPSON C13T00Q140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3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EPSON </w:t>
            </w:r>
            <w:proofErr w:type="spellStart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EcoTank</w:t>
            </w:r>
            <w:proofErr w:type="spellEnd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L7180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EPSON C13T00R240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3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EPSON </w:t>
            </w:r>
            <w:proofErr w:type="spellStart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EcoTank</w:t>
            </w:r>
            <w:proofErr w:type="spellEnd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L7180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EPSON C13T00R340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37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EPSON </w:t>
            </w:r>
            <w:proofErr w:type="spellStart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EcoTank</w:t>
            </w:r>
            <w:proofErr w:type="spellEnd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L7180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EPSON C13T00R440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645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EPSON </w:t>
            </w:r>
            <w:proofErr w:type="spellStart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EcoTank</w:t>
            </w:r>
            <w:proofErr w:type="spellEnd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L7180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EPSON C13T04D000 Maintenance Kit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834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ΓΡΑΜΜΑΤΕΙΑ ΤΜΗΜΑΤΟΣ ΜΑΘΗΜΑΤΙΚΩΝ &amp; ΠΣ ΜΗΧΑΝΙΚΩΝ ΠΛΗΡΟΦΟΡΙΚΗΣ ΛΑΜΙΑ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EPSON L3151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ΜΕΛΑΝΙ EPSON L3151  Epson 103 </w:t>
            </w:r>
            <w:proofErr w:type="spellStart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Μελάνι</w:t>
            </w:r>
            <w:proofErr w:type="spellEnd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Εκτυ</w:t>
            </w:r>
            <w:proofErr w:type="spellEnd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πωτή </w:t>
            </w:r>
            <w:proofErr w:type="spellStart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InkJet</w:t>
            </w:r>
            <w:proofErr w:type="spellEnd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Κίτρινο</w:t>
            </w:r>
            <w:proofErr w:type="spellEnd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(C13T00S44A)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704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ΓΡΑΜΜΑΤΕΙΑ ΤΜΗΜΑΤΟΣ ΜΑΘΗΜΑΤΙΚΩΝ &amp; ΠΣ ΜΗΧΑΝΙΚΩΝ ΠΛΗΡΟΦΟΡΙΚΗΣ ΛΑΜΙΑ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EPSON L3151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ΜΕΛΑΝΙ EPSON L3151  Epson 103 </w:t>
            </w:r>
            <w:proofErr w:type="spellStart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Μελάνι</w:t>
            </w:r>
            <w:proofErr w:type="spellEnd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Εκτυ</w:t>
            </w:r>
            <w:proofErr w:type="spellEnd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πωτή </w:t>
            </w:r>
            <w:proofErr w:type="spellStart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InkJet</w:t>
            </w:r>
            <w:proofErr w:type="spellEnd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Μα</w:t>
            </w:r>
            <w:proofErr w:type="spellStart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ύρο</w:t>
            </w:r>
            <w:proofErr w:type="spellEnd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(C13T00S14A)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758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ΓΡΑΜΜΑΤΕΙΑ ΤΜΗΜΑΤΟΣ ΜΑΘΗΜΑΤΙΚΩΝ &amp; ΠΣ ΜΗΧΑΝΙΚΩΝ ΠΛΗΡΟΦΟΡΙΚΗΣ ΛΑΜΙΑ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EPSON L3151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ΜΕΛΑΝΙ EPSON L3151  Epson 103 </w:t>
            </w:r>
            <w:proofErr w:type="spellStart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Ecotank</w:t>
            </w:r>
            <w:proofErr w:type="spellEnd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Μελάνι</w:t>
            </w:r>
            <w:proofErr w:type="spellEnd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Εκτυ</w:t>
            </w:r>
            <w:proofErr w:type="spellEnd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πωτή </w:t>
            </w:r>
            <w:proofErr w:type="spellStart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InkJet</w:t>
            </w:r>
            <w:proofErr w:type="spellEnd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Μα</w:t>
            </w:r>
            <w:proofErr w:type="spellStart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τζέντ</w:t>
            </w:r>
            <w:proofErr w:type="spellEnd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α (C13T00S34A)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829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ΓΡΑΜΜΑΤΕΙΑ ΤΜΗΜΑΤΟΣ ΜΑΘΗΜΑΤΙΚΩΝ &amp; ΠΣ ΜΗΧΑΝΙΚΩΝ ΠΛΗΡΟΦΟΡΙΚΗΣ ΛΑΜΙΑ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EPSON L3151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ΜΕΛΑΝΙ EPSON L3151  Epson 103 </w:t>
            </w:r>
            <w:proofErr w:type="spellStart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Ecotank</w:t>
            </w:r>
            <w:proofErr w:type="spellEnd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Μελάνι</w:t>
            </w:r>
            <w:proofErr w:type="spellEnd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Εκτυ</w:t>
            </w:r>
            <w:proofErr w:type="spellEnd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πωτή </w:t>
            </w:r>
            <w:proofErr w:type="spellStart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InkJet</w:t>
            </w:r>
            <w:proofErr w:type="spellEnd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Μπ</w:t>
            </w:r>
            <w:proofErr w:type="spellStart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λέ</w:t>
            </w:r>
            <w:proofErr w:type="spellEnd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(C13T00S24A)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398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ΦΥΣΙΚΟΘΕΡΑΠΕΙΑΣ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colorlaser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MFP 179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fnw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117A W2073A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405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Γ13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ΦΥΣΙΚΟΘΕΡΑΠΕΙΑΣ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colorlaser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MFP 179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fnw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117AW2070A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411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Γ14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ΦΥΣΙΚΟΘΕΡΑΠΕΙΑΣ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colorlaser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MFP 179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fnw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117AW2071A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416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Γ15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ΦΥΣΙΚΟΘΕΡΑΠΕΙΑΣ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colorlaser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MFP 179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fnw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120Α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64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Γ16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OFFICEJET PRO 8500A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C4906AN (940XL)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3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Γ17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OFFICEJET PRO 8500A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C4907AN (940XL) Cyan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652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Γ18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OFFICEJET PRO 8500A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C4908AN (940XL) Magenta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48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Γ19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OFFICEJET PRO 8500A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C4909AN (940XL) Yellow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29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Γ20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COLOR LASERJET CM 2320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CC530A (304Α) Black - 3.500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637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Γ21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COLOR LASERJET CM 2320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CC531A (304Α) Cyan - 2.800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61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Γ22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COLOR LASERJET CM 2320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CC532A (304Α) Yellow - 2.800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7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lastRenderedPageBreak/>
              <w:t>Γ23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COLOR LASERJET CM 2320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CC533A (304Α) Magenta - 2.800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3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Γ24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PRO CM1415fnw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CE320A (128A) Black Toner 2.000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58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Γ25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PRO CM1415fnw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CE320A (128A) Black Toner 2.000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699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Γ26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PRO CM1415fnw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CE320A (128A) Black Toner 2.000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67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Γ27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PRO CM1415fnw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CE320A (128A) Black Toner 2.000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675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Γ28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PRO CM1415fnw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CE320A (128A) Black Toner 2.000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7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Γ29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PRO CM1415fnw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CE321A (128A) Cyan Toner 1.300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23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Γ30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PRO CM1415fnw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CE321A (128A) Cyan Toner 1.300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645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Γ31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PRO CM1415fnw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CE321A (128A) Cyan Toner 1.300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55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Γ32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PRO CM1415fnw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CE321A (128A) Cyan Toner 1.300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21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Γ33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PRO CM1415fnw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CE321A (128A) Cyan Toner 1.300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01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Γ34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PRO CM1415fnw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CE322A (128A) Yellow Toner 1.300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623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Γ35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PRO CM1415fnw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CE322A (128A) Yellow Toner 1.300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46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Γ36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PRO CM1415fnw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CE322A (128A) Yellow Toner 1.300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654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Γ37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PRO CM1415fnw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CE322A (128A) Yellow Toner 1.300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64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Γ38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PRO CM1415fnw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CE322A (128A) Yellow Toner 1.300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672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Γ39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PRO CM1415fnw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CE323A (128A) Magenta Toner 1.300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54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Γ40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PRO CM1415fnw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CE323A (128A) Magenta Toner 1.300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35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Γ41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PRO CM1415fnw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CE323A (128A) Magenta Toner 1.300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643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Γ42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PRO CM1415fnw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CE323A (128A) Magenta Toner 1.300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67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Γ43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PRO CM1415fnw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CE323A (128A) Magenta Toner 1.300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19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Γ44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ΚΑΙ ΤΗΛΕΠΙΚΟΙΝΩΝΙΩΝ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P2035N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CE505A (05A) Black Toner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499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Γ45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OFFICEJET 6700 Premium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CN053AE (932XL) Black - 1.000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607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Γ46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OFFICEJET 6700 Premium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CN054AE (933XL) Cyan - 825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699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lastRenderedPageBreak/>
              <w:t>Γ47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OFFICEJET 6700 Premium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CN055AE (933XL) Magenta - 825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57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Γ48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OFFICEJET 6700 Premium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CN056AE (933XL) Yellow - 825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396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Γ49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ΦΥΣΙΚΗΣ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HP Color Laser MFP 179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fnw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hyperlink r:id="rId5" w:history="1">
              <w:r w:rsidRPr="008E0212">
                <w:rPr>
                  <w:rFonts w:ascii="Calibri" w:eastAsia="Times New Roman" w:hAnsi="Calibri" w:cs="Calibri"/>
                  <w:sz w:val="16"/>
                  <w:szCs w:val="16"/>
                  <w:lang w:val="en-US" w:eastAsia="el-GR"/>
                </w:rPr>
                <w:t>HP 117A Black 1000Pgs (W2070A)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58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Γ50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ΓΡΑΜΜΑΤΕΙΑ ΤΜΗΜΑΤΟΣ ΜΑΘΗΜΑΤΙΚΩΝ &amp; ΠΣ ΜΗΧΑΝΙΚΩΝ ΠΛΗΡΟΦΟΡΙΚΗΣ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HP COLOR LASER MFP179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fnw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117A BLACK 1000PGS (W2070A)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665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Γ51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ΜΑΘΗΜΑΤΙΚΩΝ &amp; ΠΣ ΜΗΧΑΝΙΚΩΝ ΠΛΗΡΟΦΟΡΙΚΗΣ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HP COLOR LASER MFP179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fnw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117A CYAN  700PGS (W2071A)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419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Γ52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ΦΥΣΙΚΗΣ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HP Color Laser MFP 179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fnw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hyperlink r:id="rId6" w:history="1">
              <w:r w:rsidRPr="008E0212">
                <w:rPr>
                  <w:rFonts w:ascii="Calibri" w:eastAsia="Times New Roman" w:hAnsi="Calibri" w:cs="Calibri"/>
                  <w:sz w:val="16"/>
                  <w:szCs w:val="16"/>
                  <w:lang w:val="en-US" w:eastAsia="el-GR"/>
                </w:rPr>
                <w:t>HP 117A Cyan 700Pgs (W2071A)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425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Γ53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ΦΥΣΙΚΗΣ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HP Color Laser MFP 179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fnw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hyperlink r:id="rId7" w:history="1">
              <w:r w:rsidRPr="008E0212">
                <w:rPr>
                  <w:rFonts w:ascii="Calibri" w:eastAsia="Times New Roman" w:hAnsi="Calibri" w:cs="Calibri"/>
                  <w:sz w:val="16"/>
                  <w:szCs w:val="16"/>
                  <w:lang w:val="en-US" w:eastAsia="el-GR"/>
                </w:rPr>
                <w:t>HP 117A Magenta 700Pgs (W2073A)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44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Γ54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ΓΡΑΜΜΑΤΕΙΑ ΤΜΗΜΑΤΟΣ ΜΑΘΗΜΑΤΙΚΩΝ &amp; ΠΣ ΜΗΧΑΝΙΚΩΝ ΠΛΗΡΟΦΟΡΙΚΗΣ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HP COLOR LASER MFP179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fnw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117A MAGENTA 700PGS (W2073A)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383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Γ55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ΦΥΣΙΚΗΣ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HP Color Laser MFP 179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fnw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hyperlink r:id="rId8" w:history="1">
              <w:r w:rsidRPr="008E0212">
                <w:rPr>
                  <w:rFonts w:ascii="Calibri" w:eastAsia="Times New Roman" w:hAnsi="Calibri" w:cs="Calibri"/>
                  <w:sz w:val="16"/>
                  <w:szCs w:val="16"/>
                  <w:lang w:val="en-US" w:eastAsia="el-GR"/>
                </w:rPr>
                <w:t>HP 117A Yellow 700Pgs (W2072A)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44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Γ56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ΓΡΑΜΜΑΤΕΙΑ ΤΜΗΜΑΤΟΣ ΜΑΘΗΜΑΤΙΚΩΝ &amp; ΠΣ ΜΗΧΑΝΙΚΩΝ ΠΛΗΡΟΦΟΡΙΚΗΣ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HP COLOR LASER MFP179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fnw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117A YELLOW 700PGS (W2072A)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1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Γ57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LaserJet Pro MFP M181fw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205A Black Toner (CF530A)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618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Γ58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LaserJet Pro MFP M181fw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205A Cyan Toner (CF531A)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7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Γ59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LaserJet Pro MFP M181fw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205A Magenta Toner (CF533A)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679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Γ60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LaserJet Pro MFP M181fw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205A Yellow Toner (CF532A)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703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Γ61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ΒΙΒΛΙΟΘΗΚΗ ΚΑΙ ΚΕΝΤΡΟ ΠΛΗΡΟΦΟΡΗΣΗΣ Παράρτημα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Φθιόπολις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HEWLETT PACKARD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DeskJet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D2460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HP NO 21 + NO 22 </w:t>
            </w: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ΜΕ</w:t>
            </w: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</w:t>
            </w: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ΟΕΜ</w:t>
            </w: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: SD367AE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56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Γ62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4250N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Q5942A (42A) 10.000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23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Γ63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4250N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Q5942A (42A) 10.000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63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Γ64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4250N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Q5942A (42A) 10.000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427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Γ65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ΦΥΣΙΚΟΘΕΡΑΠΕΙΑΣ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colorlaser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MFP 179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fnw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μελ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ανι 117A W2072A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6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Γ66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KYOCERA ECOSYS M2540dn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Kyocera TK-1170  (1T02S50NL0)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12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Γ67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ΚΑΙ ΤΗΛΕΠΙΚΟΙΝΩΝΙΩΝ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KYOCERA ECOSYS P5021cdn (ΕΓΧΡΩΜΟΣ)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Kyocera TK-5230C Cyan Toner (1T02R9CNL0)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634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Γ68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ΚΑΙ ΤΗΛΕΠΙΚΟΙΝΩΝΙΩΝ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KYOCERA ECOSYS P5021cdn (ΕΓΧΡΩΜΟΣ)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Kyocera TK-5230K Black Toner (1T02R90NL0)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58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Γ69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ΚΑΙ ΤΗΛΕΠΙΚΟΙΝΩΝΙΩΝ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KYOCERA ECOSYS P5021cdn (ΕΓΧΡΩΜΟΣ)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Kyocera TK-5230M Magenta Toner (1T02R9BNL0)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38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Γ70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ΚΑΙ ΤΗΛΕΠΙΚΟΙΝΩΝΙΩΝ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KYOCERA ECOSYS P5021cdn (ΕΓΧΡΩΜΟΣ)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Kyocera TK-5230Y Yellow Toner (1T02R9ANL0)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416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Γ71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ΣΥΜΒΟΥΛΙΟΥ ΕΝΤΑΞΗΣ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CX317dn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71B20K0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416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Γ72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ΣΥΜΒΟΥΛΙΟΥ ΕΝΤΑΞΗΣ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CX317dn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71B20M0 MAGENTA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64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Γ73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E360dn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proofErr w:type="gram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E260A11  3.500</w:t>
            </w:r>
            <w:proofErr w:type="gram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44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lastRenderedPageBreak/>
              <w:t>Γ74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B2546adw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B232000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09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Γ75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B2546adw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B232000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616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Γ76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B2546adw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B232000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427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Γ77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ΚΟΣΜΗΤΕΙΑ ΣΧΟΛΗΣ ΘΕΤΙΚΩΝ ΕΠΙΣΤΗΜΩΝ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ΜΒ2330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B232000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405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Γ78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ΚΟΣΜΗΤΕΙΑ ΣΧΟΛΗΣ ΘΕΤΙΚΩΝ ΕΠΙΣΤΗΜΩΝ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ΜΒ2330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B232000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41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Γ79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ΚΟΣΜΗΤΕΙΑ ΣΧΟΛΗΣ ΘΕΤΙΚΩΝ ΕΠΙΣΤΗΜΩΝ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ΜΒ2330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B232000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58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Γ80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ΚΑΙ ΤΗΛΕΠΙΚΟΙΝΩΝΙΩΝ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LEXMARK B2338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Lexmark B232000 Toner Black 3k </w:t>
            </w:r>
            <w:proofErr w:type="spellStart"/>
            <w:r w:rsidRPr="008E0212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Pgs</w:t>
            </w:r>
            <w:proofErr w:type="spellEnd"/>
            <w:r w:rsidRPr="008E0212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 MB/B2338/2442/2546/2650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68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Γ81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ΚΑΙ ΤΗΛΕΠΙΚΟΙΝΩΝΙΩΝ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LEXMARK B2338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Lexmark B232000 Toner Black 3k </w:t>
            </w:r>
            <w:proofErr w:type="spellStart"/>
            <w:r w:rsidRPr="008E0212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Pgs</w:t>
            </w:r>
            <w:proofErr w:type="spellEnd"/>
            <w:r w:rsidRPr="008E0212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 MB/B2338/2442/2546/2650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62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Γ82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ΚΑΙ ΤΗΛΕΠΙΚΟΙΝΩΝΙΩΝ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LEXMARK B2338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Lexmark B232000 Toner Black 3k </w:t>
            </w:r>
            <w:proofErr w:type="spellStart"/>
            <w:r w:rsidRPr="008E0212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Pgs</w:t>
            </w:r>
            <w:proofErr w:type="spellEnd"/>
            <w:r w:rsidRPr="008E0212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 MB/B2338/2442/2546/2650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671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Γ83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Ricoh MP 2501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Ricoh MP 2501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53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Γ84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Ricoh MP 2501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Ricoh MP 2501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661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Γ85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ΚΑΙ ΤΗΛΕΠΙΚΟΙΝΩΝΙΩΝ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RICOH MP3555 BLACK TONER OR.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TONER RICOH AFICIO MP2554SP MP2555 MP3054SP MP3554SP MP3555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444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Γ86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ΤΜΗΜΑ ΠΕΡΙΘΑΛΨΗΣ ΚΑΙ ΚΟΙΝΩΝΙΚΗΣ ΜΕΡΙΜΝΑΣ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SAMSUNG ML-D2850D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ML-D2850B     NT-PS2850XC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409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Γ87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ΑΥΤΟΤΕΛΕΣ ΤΜΗΜΑ ΕΡΓΩΝ ΚΑΙ ΣΥΝΤΗΡΗΣΗ ΥΠΟΔΟΜΩΝ ΣΤΗ ΛΑΜΙΑ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SAMSUNG  ML-2850D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MLT-D2092L/ELS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672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Γ88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ΤΜΗΜΑ ΕΙΣΑΓΩΓΗΣ ΚΑΙ ΕΠΕΞΕΡΓΑΣΙΑΣ ΟΙΚΟΝΟΜΙΚΩΝ ΣΤΟΙΧΕΙΩΝ ΛΑΜΙΑΣ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XEROX WORKCENTRE PRO 123 </w:t>
            </w: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ΦΩΤΟΤΥΠΙΚΟ</w:t>
            </w: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</w:t>
            </w: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ΜΗΧΑΝΗΜΑ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006R01182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442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Γ89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ΤΜΗΜΑ ΔΙΟΙΚΗΤΙΚΗΣ ΥΠΟΣΤΗΡΙΞΗΣ ΛΑΜΙΑ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xerox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workcentre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pro123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006R01182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42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Γ90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ΤΜΗΜΑ ΔΙΟΙΚΗΤΙΚΗΣ ΥΠΟΣΤΗΡΙΞΗΣ ΛΑΜΙΑ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xerox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workcentre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pro123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006R01182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54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Γ91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ΒΙΒΛΙΟΘΗΚΗ ΚΑΙ ΚΕΝΤΡΟ ΠΛΗΡΟΦΟΡΗΣΗΣ Παράρτημα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Φθιόπολις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XEROX WORKCENTRE-3325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106R02313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379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Γ92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ΦΥΣΙΚΗΣ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Xerox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VersaLink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B7030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106R03395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697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Γ93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ΤΜΗΜΑ ΕΙΣΑΓΩΓΗΣ ΚΑΙ ΕΠΕΞΕΡΓΑΣΙΑΣ ΟΙΚΟΝΟΜΙΚΩΝ ΣΤΟΙΧΕΙΩΝ ΛΑΜΙΑΣ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XEROX VERSALINK B7025 ΦΩΤΟΤΥΠΙΚΟ ΜΗΧΑΝΗΜΑ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106R03395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467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Γ94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ΤΜΗΜΑ ΔΙΟΙΚΗΤΙΚΗΣ ΥΠΟΣΤΗΡΙΞΗΣ ΛΑΜΙΑ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Xerox </w:t>
            </w:r>
            <w:proofErr w:type="spellStart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Versalink</w:t>
            </w:r>
            <w:proofErr w:type="spellEnd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B7030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106R03395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133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Γ95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ΓΕΝΙΚΟ ΤΜΗΜΑ ΛΑΜΙΑΣ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xerox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VersaLink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B7030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106Ρ03395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57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Γ96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ΒΙΒΛΙΟΘΗΚΗ ΚΑΙ ΚΕΝΤΡΟ ΠΛΗΡΟΦΟΡΗΣΗΣ Παράρτημα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Φθιόπολις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Xerox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versaLink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B7025MFP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113R00779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37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Γ97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ΑΥΤΟΤΕΛΕΣ ΓΡΑΦΕΙΟ ΠΡΥΤΑΝΕΙΑΣ ΛΑΜΙΑ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Xerox </w:t>
            </w:r>
            <w:proofErr w:type="spellStart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Versalink</w:t>
            </w:r>
            <w:proofErr w:type="spellEnd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B7030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Standard-Capacity Toner Cartridge  Xerox R </w:t>
            </w:r>
            <w:proofErr w:type="spellStart"/>
            <w:r w:rsidRPr="008E0212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Versalink</w:t>
            </w:r>
            <w:proofErr w:type="spellEnd"/>
            <w:r w:rsidRPr="008E0212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 TM B7025/B7030/B7035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04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Γ98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ΦΥΣΙΚΟΘΕΡΑΠΕΙΑΣ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Xerox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Versalink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B7030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106Ρ03395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425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Γ99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ΦΥΣΙΚΟΘΕΡΑΠΕΙΑΣ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Xerox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Versalink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B7030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106Ρ03395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417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Γ100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ΦΥΣΙΚΟΘΕΡΑΠΕΙΑΣ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Xerox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Versalink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B7030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106Ρ03395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5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lastRenderedPageBreak/>
              <w:t>Γ101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ΚΑΙ ΤΗΛΕΠΙΚΟΙΝΩΝΙΩΝ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XEROX WORKCENTRE 6505 CYAN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Xerox 106R01591 Cyan Toner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31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Γ102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ΚΑΙ ΤΗΛΕΠΙΚΟΙΝΩΝΙΩΝ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XEROX WORKCENTRE 6505 MAGENTA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Xerox 106R01592 Magenta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639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Γ103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ΚΑΙ ΤΗΛΕΠΙΚΟΙΝΩΝΙΩΝ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XEROX WORKCENTRE 6505 YELLOW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Xerox 106R01596 </w:t>
            </w:r>
            <w:proofErr w:type="spellStart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Υellow</w:t>
            </w:r>
            <w:proofErr w:type="spellEnd"/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Toner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63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Γ104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ΚΑΙ ΤΗΛΕΠΙΚΟΙΝΩΝΙΩΝ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XEROX WORKCENTRE 6505 BLACK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Xerox 106R01597 Black Toner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15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Γ105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XEROX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VersaLink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B7030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Xerox 106R03395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636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Γ106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ΓΡΑΜΜΑΤΕΙΑ ΤΜΗΜΑΤΟΣ ΜΑΘΗΜΑΤΙΚΩΝ &amp; ΠΣ ΜΗΧΑΝΙΚΩΝ ΠΛΗΡΟΦΟΡΙΚΗΣ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XEROX VERSOLINK B7030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XEROX 106R03395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61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Γ107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XEROX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Workcentre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3345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Xerox 106R03620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668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Γ108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XEROX </w:t>
            </w:r>
            <w:proofErr w:type="spellStart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Workcentre</w:t>
            </w:r>
            <w:proofErr w:type="spellEnd"/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3345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Xerox 106R03620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564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Γ109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ΠΛΗΡΟΦΟΡΙΚΗΣ ΜΕ ΕΦΑΡΜΟΓΕΣ ΣΤΗ ΒΙΟΪΑΤΡΙΚΗ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XEROX B215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Xerox 106R04348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E0212" w:rsidRPr="008E0212" w:rsidTr="006C4C2A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Γ110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ΤΜΗΜΑ ΥΠΟΣΤΗΡΙΞΗΣ ΠΡΟΜΗΘΕΙΩΝ ΛΑΜΙΑΣ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XEROX  VERSALINK B7030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XERTO 106R03395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E0212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212" w:rsidRPr="008E0212" w:rsidRDefault="008E0212" w:rsidP="008E021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</w:tbl>
    <w:p w:rsidR="008E0212" w:rsidRPr="008E0212" w:rsidRDefault="008E0212" w:rsidP="008E021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val="en-GB" w:eastAsia="ar-SA"/>
        </w:rPr>
      </w:pPr>
    </w:p>
    <w:p w:rsidR="008E0212" w:rsidRPr="008E0212" w:rsidRDefault="008E0212" w:rsidP="008E021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n-GB" w:eastAsia="ar-SA"/>
        </w:rPr>
      </w:pPr>
    </w:p>
    <w:p w:rsidR="008E0212" w:rsidRPr="008E0212" w:rsidRDefault="008E0212" w:rsidP="008E0212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8E0212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Ο ΣΥΜΜΕΤΕΧΩΝ </w:t>
      </w:r>
    </w:p>
    <w:p w:rsidR="008E0212" w:rsidRPr="008E0212" w:rsidRDefault="008E0212" w:rsidP="008E021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8E0212" w:rsidRPr="008E0212" w:rsidRDefault="008E0212" w:rsidP="008E021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8E0212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(ΥΠΟΓΡΑΦΗ)</w:t>
      </w:r>
    </w:p>
    <w:p w:rsidR="008E0212" w:rsidRPr="008E0212" w:rsidRDefault="008E0212" w:rsidP="008E021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n-GB" w:eastAsia="ar-SA"/>
        </w:rPr>
      </w:pPr>
    </w:p>
    <w:p w:rsidR="008E0212" w:rsidRPr="008E0212" w:rsidRDefault="008E0212" w:rsidP="008E021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n-GB" w:eastAsia="ar-SA"/>
        </w:rPr>
      </w:pPr>
    </w:p>
    <w:p w:rsidR="008E0212" w:rsidRPr="008E0212" w:rsidRDefault="008E0212" w:rsidP="008E021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n-GB" w:eastAsia="ar-SA"/>
        </w:rPr>
      </w:pPr>
    </w:p>
    <w:p w:rsidR="008E0212" w:rsidRPr="008E0212" w:rsidRDefault="008E0212" w:rsidP="008E021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n-GB" w:eastAsia="ar-SA"/>
        </w:rPr>
      </w:pPr>
    </w:p>
    <w:p w:rsidR="008E0212" w:rsidRPr="008E0212" w:rsidRDefault="008E0212" w:rsidP="008E021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n-GB" w:eastAsia="ar-SA"/>
        </w:rPr>
      </w:pPr>
    </w:p>
    <w:p w:rsidR="003C3CD4" w:rsidRDefault="003C3CD4">
      <w:bookmarkStart w:id="0" w:name="_GoBack"/>
      <w:bookmarkEnd w:id="0"/>
    </w:p>
    <w:sectPr w:rsidR="003C3CD4" w:rsidSect="00155A06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panose1 w:val="0202060305040502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WW-Caption11111111111111111111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13DE6E3F"/>
    <w:multiLevelType w:val="hybridMultilevel"/>
    <w:tmpl w:val="D6981C62"/>
    <w:lvl w:ilvl="0" w:tplc="5A026C1E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63656"/>
    <w:multiLevelType w:val="hybridMultilevel"/>
    <w:tmpl w:val="8C34427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52FAB"/>
    <w:multiLevelType w:val="hybridMultilevel"/>
    <w:tmpl w:val="C32AD9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C32FA"/>
    <w:multiLevelType w:val="hybridMultilevel"/>
    <w:tmpl w:val="C4A463F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01F4E"/>
    <w:multiLevelType w:val="hybridMultilevel"/>
    <w:tmpl w:val="6F06BC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436D3"/>
    <w:multiLevelType w:val="hybridMultilevel"/>
    <w:tmpl w:val="E56AA650"/>
    <w:lvl w:ilvl="0" w:tplc="EDC8D08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7010F"/>
    <w:multiLevelType w:val="hybridMultilevel"/>
    <w:tmpl w:val="33D628D8"/>
    <w:lvl w:ilvl="0" w:tplc="771CE9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322DC"/>
    <w:multiLevelType w:val="hybridMultilevel"/>
    <w:tmpl w:val="3662DC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0" w15:restartNumberingAfterBreak="0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0"/>
  </w:num>
  <w:num w:numId="13">
    <w:abstractNumId w:val="19"/>
  </w:num>
  <w:num w:numId="14">
    <w:abstractNumId w:val="14"/>
  </w:num>
  <w:num w:numId="15">
    <w:abstractNumId w:val="15"/>
  </w:num>
  <w:num w:numId="16">
    <w:abstractNumId w:val="18"/>
  </w:num>
  <w:num w:numId="17">
    <w:abstractNumId w:val="12"/>
  </w:num>
  <w:num w:numId="18">
    <w:abstractNumId w:val="1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06"/>
    <w:rsid w:val="00155A06"/>
    <w:rsid w:val="003C3CD4"/>
    <w:rsid w:val="008E0212"/>
    <w:rsid w:val="009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3FA0E-05BC-4F67-B2F0-1A50701E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Char"/>
    <w:uiPriority w:val="9"/>
    <w:qFormat/>
    <w:rsid w:val="008E0212"/>
    <w:pPr>
      <w:keepNext/>
      <w:pageBreakBefore/>
      <w:pBdr>
        <w:bottom w:val="single" w:sz="20" w:space="1" w:color="000080"/>
      </w:pBdr>
      <w:suppressAutoHyphens/>
      <w:spacing w:before="32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paragraph" w:styleId="2">
    <w:name w:val="heading 2"/>
    <w:basedOn w:val="10"/>
    <w:next w:val="a"/>
    <w:link w:val="2Char"/>
    <w:uiPriority w:val="9"/>
    <w:qFormat/>
    <w:rsid w:val="008E0212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qFormat/>
    <w:rsid w:val="008E0212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ar-SA"/>
    </w:rPr>
  </w:style>
  <w:style w:type="paragraph" w:styleId="4">
    <w:name w:val="heading 4"/>
    <w:basedOn w:val="a"/>
    <w:next w:val="a"/>
    <w:link w:val="4Char"/>
    <w:uiPriority w:val="9"/>
    <w:qFormat/>
    <w:rsid w:val="008E0212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ar-SA"/>
    </w:rPr>
  </w:style>
  <w:style w:type="paragraph" w:styleId="5">
    <w:name w:val="heading 5"/>
    <w:basedOn w:val="a"/>
    <w:next w:val="a"/>
    <w:link w:val="5Char"/>
    <w:uiPriority w:val="9"/>
    <w:qFormat/>
    <w:rsid w:val="008E0212"/>
    <w:pPr>
      <w:numPr>
        <w:ilvl w:val="4"/>
        <w:numId w:val="1"/>
      </w:numPr>
      <w:suppressAutoHyphens/>
      <w:spacing w:before="200" w:after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uiPriority w:val="9"/>
    <w:rsid w:val="008E0212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0"/>
    <w:link w:val="2"/>
    <w:uiPriority w:val="9"/>
    <w:rsid w:val="008E0212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0"/>
    <w:link w:val="3"/>
    <w:uiPriority w:val="9"/>
    <w:rsid w:val="008E0212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0"/>
    <w:link w:val="4"/>
    <w:uiPriority w:val="9"/>
    <w:rsid w:val="008E0212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0"/>
    <w:link w:val="5"/>
    <w:uiPriority w:val="9"/>
    <w:rsid w:val="008E0212"/>
    <w:rPr>
      <w:rFonts w:ascii="Lucida Sans" w:eastAsia="Times New Roman" w:hAnsi="Lucida Sans" w:cs="Lucida Sans"/>
      <w:b/>
      <w:szCs w:val="20"/>
      <w:lang w:val="en-US" w:eastAsia="ar-SA"/>
    </w:rPr>
  </w:style>
  <w:style w:type="numbering" w:customStyle="1" w:styleId="11">
    <w:name w:val="Χωρίς λίστα1"/>
    <w:next w:val="a2"/>
    <w:uiPriority w:val="99"/>
    <w:semiHidden/>
    <w:unhideWhenUsed/>
    <w:rsid w:val="008E0212"/>
  </w:style>
  <w:style w:type="character" w:customStyle="1" w:styleId="WW8Num1z0">
    <w:name w:val="WW8Num1z0"/>
    <w:rsid w:val="008E0212"/>
  </w:style>
  <w:style w:type="character" w:customStyle="1" w:styleId="WW8Num1z1">
    <w:name w:val="WW8Num1z1"/>
    <w:rsid w:val="008E0212"/>
  </w:style>
  <w:style w:type="character" w:customStyle="1" w:styleId="WW8Num1z2">
    <w:name w:val="WW8Num1z2"/>
    <w:rsid w:val="008E0212"/>
  </w:style>
  <w:style w:type="character" w:customStyle="1" w:styleId="WW8Num1z3">
    <w:name w:val="WW8Num1z3"/>
    <w:rsid w:val="008E0212"/>
  </w:style>
  <w:style w:type="character" w:customStyle="1" w:styleId="WW8Num1z4">
    <w:name w:val="WW8Num1z4"/>
    <w:rsid w:val="008E0212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8E0212"/>
  </w:style>
  <w:style w:type="character" w:customStyle="1" w:styleId="WW8Num1z6">
    <w:name w:val="WW8Num1z6"/>
    <w:rsid w:val="008E0212"/>
  </w:style>
  <w:style w:type="character" w:customStyle="1" w:styleId="WW8Num1z7">
    <w:name w:val="WW8Num1z7"/>
    <w:rsid w:val="008E0212"/>
  </w:style>
  <w:style w:type="character" w:customStyle="1" w:styleId="WW8Num1z8">
    <w:name w:val="WW8Num1z8"/>
    <w:rsid w:val="008E0212"/>
  </w:style>
  <w:style w:type="character" w:customStyle="1" w:styleId="WW8Num2z0">
    <w:name w:val="WW8Num2z0"/>
    <w:rsid w:val="008E0212"/>
    <w:rPr>
      <w:rFonts w:ascii="Symbol" w:hAnsi="Symbol" w:cs="Symbol"/>
      <w:lang w:val="el-GR"/>
    </w:rPr>
  </w:style>
  <w:style w:type="character" w:customStyle="1" w:styleId="WW8Num3z0">
    <w:name w:val="WW8Num3z0"/>
    <w:rsid w:val="008E0212"/>
    <w:rPr>
      <w:lang w:val="el-GR"/>
    </w:rPr>
  </w:style>
  <w:style w:type="character" w:customStyle="1" w:styleId="WW8Num4z0">
    <w:name w:val="WW8Num4z0"/>
    <w:rsid w:val="008E0212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8E0212"/>
    <w:rPr>
      <w:shd w:val="clear" w:color="auto" w:fill="FFFF00"/>
      <w:lang w:val="el-GR"/>
    </w:rPr>
  </w:style>
  <w:style w:type="character" w:customStyle="1" w:styleId="WW8Num6z0">
    <w:name w:val="WW8Num6z0"/>
    <w:rsid w:val="008E0212"/>
    <w:rPr>
      <w:b/>
      <w:bCs/>
      <w:szCs w:val="22"/>
      <w:lang w:val="el-GR"/>
    </w:rPr>
  </w:style>
  <w:style w:type="character" w:customStyle="1" w:styleId="WW8Num6z1">
    <w:name w:val="WW8Num6z1"/>
    <w:rsid w:val="008E0212"/>
  </w:style>
  <w:style w:type="character" w:customStyle="1" w:styleId="WW8Num6z2">
    <w:name w:val="WW8Num6z2"/>
    <w:rsid w:val="008E0212"/>
  </w:style>
  <w:style w:type="character" w:customStyle="1" w:styleId="WW8Num6z3">
    <w:name w:val="WW8Num6z3"/>
    <w:rsid w:val="008E0212"/>
  </w:style>
  <w:style w:type="character" w:customStyle="1" w:styleId="WW8Num6z4">
    <w:name w:val="WW8Num6z4"/>
    <w:rsid w:val="008E0212"/>
  </w:style>
  <w:style w:type="character" w:customStyle="1" w:styleId="WW8Num6z5">
    <w:name w:val="WW8Num6z5"/>
    <w:rsid w:val="008E0212"/>
  </w:style>
  <w:style w:type="character" w:customStyle="1" w:styleId="WW8Num6z6">
    <w:name w:val="WW8Num6z6"/>
    <w:rsid w:val="008E0212"/>
  </w:style>
  <w:style w:type="character" w:customStyle="1" w:styleId="WW8Num6z7">
    <w:name w:val="WW8Num6z7"/>
    <w:rsid w:val="008E0212"/>
  </w:style>
  <w:style w:type="character" w:customStyle="1" w:styleId="WW8Num6z8">
    <w:name w:val="WW8Num6z8"/>
    <w:rsid w:val="008E0212"/>
  </w:style>
  <w:style w:type="character" w:customStyle="1" w:styleId="WW8Num7z0">
    <w:name w:val="WW8Num7z0"/>
    <w:rsid w:val="008E0212"/>
    <w:rPr>
      <w:b/>
      <w:bCs/>
      <w:szCs w:val="22"/>
      <w:lang w:val="el-GR"/>
    </w:rPr>
  </w:style>
  <w:style w:type="character" w:customStyle="1" w:styleId="WW8Num7z1">
    <w:name w:val="WW8Num7z1"/>
    <w:rsid w:val="008E0212"/>
    <w:rPr>
      <w:rFonts w:eastAsia="Calibri"/>
      <w:lang w:val="el-GR"/>
    </w:rPr>
  </w:style>
  <w:style w:type="character" w:customStyle="1" w:styleId="WW8Num7z2">
    <w:name w:val="WW8Num7z2"/>
    <w:rsid w:val="008E0212"/>
  </w:style>
  <w:style w:type="character" w:customStyle="1" w:styleId="WW8Num7z3">
    <w:name w:val="WW8Num7z3"/>
    <w:rsid w:val="008E0212"/>
  </w:style>
  <w:style w:type="character" w:customStyle="1" w:styleId="WW8Num7z4">
    <w:name w:val="WW8Num7z4"/>
    <w:rsid w:val="008E0212"/>
  </w:style>
  <w:style w:type="character" w:customStyle="1" w:styleId="WW8Num7z5">
    <w:name w:val="WW8Num7z5"/>
    <w:rsid w:val="008E0212"/>
  </w:style>
  <w:style w:type="character" w:customStyle="1" w:styleId="WW8Num7z6">
    <w:name w:val="WW8Num7z6"/>
    <w:rsid w:val="008E0212"/>
  </w:style>
  <w:style w:type="character" w:customStyle="1" w:styleId="WW8Num7z7">
    <w:name w:val="WW8Num7z7"/>
    <w:rsid w:val="008E0212"/>
  </w:style>
  <w:style w:type="character" w:customStyle="1" w:styleId="WW8Num7z8">
    <w:name w:val="WW8Num7z8"/>
    <w:rsid w:val="008E0212"/>
  </w:style>
  <w:style w:type="character" w:customStyle="1" w:styleId="WW8Num8z0">
    <w:name w:val="WW8Num8z0"/>
    <w:rsid w:val="008E0212"/>
    <w:rPr>
      <w:rFonts w:ascii="Symbol" w:hAnsi="Symbol" w:cs="OpenSymbol"/>
      <w:color w:val="5B9BD5"/>
    </w:rPr>
  </w:style>
  <w:style w:type="character" w:customStyle="1" w:styleId="WW8Num9z0">
    <w:name w:val="WW8Num9z0"/>
    <w:rsid w:val="008E0212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8E021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8E0212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8E0212"/>
    <w:rPr>
      <w:rFonts w:ascii="Courier New" w:hAnsi="Courier New" w:cs="Courier New" w:hint="default"/>
    </w:rPr>
  </w:style>
  <w:style w:type="character" w:customStyle="1" w:styleId="WW8Num11z2">
    <w:name w:val="WW8Num11z2"/>
    <w:rsid w:val="008E0212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8E0212"/>
  </w:style>
  <w:style w:type="character" w:customStyle="1" w:styleId="WW8Num10z1">
    <w:name w:val="WW8Num10z1"/>
    <w:rsid w:val="008E0212"/>
  </w:style>
  <w:style w:type="character" w:customStyle="1" w:styleId="WW8Num10z2">
    <w:name w:val="WW8Num10z2"/>
    <w:rsid w:val="008E0212"/>
  </w:style>
  <w:style w:type="character" w:customStyle="1" w:styleId="WW8Num10z3">
    <w:name w:val="WW8Num10z3"/>
    <w:rsid w:val="008E0212"/>
  </w:style>
  <w:style w:type="character" w:customStyle="1" w:styleId="WW8Num10z4">
    <w:name w:val="WW8Num10z4"/>
    <w:rsid w:val="008E0212"/>
  </w:style>
  <w:style w:type="character" w:customStyle="1" w:styleId="WW8Num10z5">
    <w:name w:val="WW8Num10z5"/>
    <w:rsid w:val="008E0212"/>
  </w:style>
  <w:style w:type="character" w:customStyle="1" w:styleId="WW8Num10z6">
    <w:name w:val="WW8Num10z6"/>
    <w:rsid w:val="008E0212"/>
  </w:style>
  <w:style w:type="character" w:customStyle="1" w:styleId="WW8Num10z7">
    <w:name w:val="WW8Num10z7"/>
    <w:rsid w:val="008E0212"/>
  </w:style>
  <w:style w:type="character" w:customStyle="1" w:styleId="WW8Num10z8">
    <w:name w:val="WW8Num10z8"/>
    <w:rsid w:val="008E0212"/>
  </w:style>
  <w:style w:type="character" w:customStyle="1" w:styleId="WW-">
    <w:name w:val="WW-Προεπιλεγμένη γραμματοσειρά"/>
    <w:rsid w:val="008E0212"/>
  </w:style>
  <w:style w:type="character" w:customStyle="1" w:styleId="WW-DefaultParagraphFont">
    <w:name w:val="WW-Default Paragraph Font"/>
    <w:rsid w:val="008E0212"/>
  </w:style>
  <w:style w:type="character" w:customStyle="1" w:styleId="WW8Num8z1">
    <w:name w:val="WW8Num8z1"/>
    <w:rsid w:val="008E0212"/>
    <w:rPr>
      <w:rFonts w:eastAsia="Calibri"/>
      <w:lang w:val="el-GR"/>
    </w:rPr>
  </w:style>
  <w:style w:type="character" w:customStyle="1" w:styleId="WW8Num8z2">
    <w:name w:val="WW8Num8z2"/>
    <w:rsid w:val="008E0212"/>
  </w:style>
  <w:style w:type="character" w:customStyle="1" w:styleId="WW8Num8z3">
    <w:name w:val="WW8Num8z3"/>
    <w:rsid w:val="008E0212"/>
  </w:style>
  <w:style w:type="character" w:customStyle="1" w:styleId="WW8Num8z4">
    <w:name w:val="WW8Num8z4"/>
    <w:rsid w:val="008E0212"/>
  </w:style>
  <w:style w:type="character" w:customStyle="1" w:styleId="WW8Num8z5">
    <w:name w:val="WW8Num8z5"/>
    <w:rsid w:val="008E0212"/>
  </w:style>
  <w:style w:type="character" w:customStyle="1" w:styleId="WW8Num8z6">
    <w:name w:val="WW8Num8z6"/>
    <w:rsid w:val="008E0212"/>
  </w:style>
  <w:style w:type="character" w:customStyle="1" w:styleId="WW8Num8z7">
    <w:name w:val="WW8Num8z7"/>
    <w:rsid w:val="008E0212"/>
  </w:style>
  <w:style w:type="character" w:customStyle="1" w:styleId="WW8Num8z8">
    <w:name w:val="WW8Num8z8"/>
    <w:rsid w:val="008E0212"/>
  </w:style>
  <w:style w:type="character" w:customStyle="1" w:styleId="WW8Num11z3">
    <w:name w:val="WW8Num11z3"/>
    <w:rsid w:val="008E0212"/>
  </w:style>
  <w:style w:type="character" w:customStyle="1" w:styleId="WW8Num11z4">
    <w:name w:val="WW8Num11z4"/>
    <w:rsid w:val="008E0212"/>
  </w:style>
  <w:style w:type="character" w:customStyle="1" w:styleId="WW8Num11z5">
    <w:name w:val="WW8Num11z5"/>
    <w:rsid w:val="008E0212"/>
  </w:style>
  <w:style w:type="character" w:customStyle="1" w:styleId="WW8Num11z6">
    <w:name w:val="WW8Num11z6"/>
    <w:rsid w:val="008E0212"/>
  </w:style>
  <w:style w:type="character" w:customStyle="1" w:styleId="WW8Num11z7">
    <w:name w:val="WW8Num11z7"/>
    <w:rsid w:val="008E0212"/>
  </w:style>
  <w:style w:type="character" w:customStyle="1" w:styleId="WW8Num11z8">
    <w:name w:val="WW8Num11z8"/>
    <w:rsid w:val="008E0212"/>
  </w:style>
  <w:style w:type="character" w:customStyle="1" w:styleId="WW-DefaultParagraphFont1">
    <w:name w:val="WW-Default Paragraph Font1"/>
    <w:rsid w:val="008E0212"/>
  </w:style>
  <w:style w:type="character" w:customStyle="1" w:styleId="40">
    <w:name w:val="Προεπιλεγμένη γραμματοσειρά4"/>
    <w:rsid w:val="008E0212"/>
  </w:style>
  <w:style w:type="character" w:customStyle="1" w:styleId="WW8Num2z1">
    <w:name w:val="WW8Num2z1"/>
    <w:rsid w:val="008E0212"/>
  </w:style>
  <w:style w:type="character" w:customStyle="1" w:styleId="WW8Num2z2">
    <w:name w:val="WW8Num2z2"/>
    <w:rsid w:val="008E0212"/>
  </w:style>
  <w:style w:type="character" w:customStyle="1" w:styleId="WW8Num2z3">
    <w:name w:val="WW8Num2z3"/>
    <w:rsid w:val="008E0212"/>
  </w:style>
  <w:style w:type="character" w:customStyle="1" w:styleId="WW8Num2z4">
    <w:name w:val="WW8Num2z4"/>
    <w:rsid w:val="008E0212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8E0212"/>
  </w:style>
  <w:style w:type="character" w:customStyle="1" w:styleId="WW8Num2z6">
    <w:name w:val="WW8Num2z6"/>
    <w:rsid w:val="008E0212"/>
  </w:style>
  <w:style w:type="character" w:customStyle="1" w:styleId="WW8Num2z7">
    <w:name w:val="WW8Num2z7"/>
    <w:rsid w:val="008E0212"/>
  </w:style>
  <w:style w:type="character" w:customStyle="1" w:styleId="WW8Num2z8">
    <w:name w:val="WW8Num2z8"/>
    <w:rsid w:val="008E0212"/>
  </w:style>
  <w:style w:type="character" w:customStyle="1" w:styleId="WW8Num9z1">
    <w:name w:val="WW8Num9z1"/>
    <w:rsid w:val="008E0212"/>
    <w:rPr>
      <w:rFonts w:eastAsia="Calibri"/>
      <w:lang w:val="el-GR"/>
    </w:rPr>
  </w:style>
  <w:style w:type="character" w:customStyle="1" w:styleId="WW8Num9z2">
    <w:name w:val="WW8Num9z2"/>
    <w:rsid w:val="008E0212"/>
  </w:style>
  <w:style w:type="character" w:customStyle="1" w:styleId="WW8Num9z3">
    <w:name w:val="WW8Num9z3"/>
    <w:rsid w:val="008E0212"/>
  </w:style>
  <w:style w:type="character" w:customStyle="1" w:styleId="WW8Num9z4">
    <w:name w:val="WW8Num9z4"/>
    <w:rsid w:val="008E0212"/>
  </w:style>
  <w:style w:type="character" w:customStyle="1" w:styleId="WW8Num9z5">
    <w:name w:val="WW8Num9z5"/>
    <w:rsid w:val="008E0212"/>
  </w:style>
  <w:style w:type="character" w:customStyle="1" w:styleId="WW8Num9z6">
    <w:name w:val="WW8Num9z6"/>
    <w:rsid w:val="008E0212"/>
  </w:style>
  <w:style w:type="character" w:customStyle="1" w:styleId="WW8Num9z7">
    <w:name w:val="WW8Num9z7"/>
    <w:rsid w:val="008E0212"/>
  </w:style>
  <w:style w:type="character" w:customStyle="1" w:styleId="WW8Num9z8">
    <w:name w:val="WW8Num9z8"/>
    <w:rsid w:val="008E0212"/>
  </w:style>
  <w:style w:type="character" w:customStyle="1" w:styleId="WW-DefaultParagraphFont11">
    <w:name w:val="WW-Default Paragraph Font11"/>
    <w:rsid w:val="008E0212"/>
  </w:style>
  <w:style w:type="character" w:customStyle="1" w:styleId="WW8Num12z0">
    <w:name w:val="WW8Num12z0"/>
    <w:rsid w:val="008E0212"/>
    <w:rPr>
      <w:rFonts w:ascii="Symbol" w:hAnsi="Symbol" w:cs="Symbol"/>
    </w:rPr>
  </w:style>
  <w:style w:type="character" w:customStyle="1" w:styleId="WW8Num12z1">
    <w:name w:val="WW8Num12z1"/>
    <w:rsid w:val="008E0212"/>
    <w:rPr>
      <w:rFonts w:ascii="Courier New" w:hAnsi="Courier New" w:cs="Courier New"/>
    </w:rPr>
  </w:style>
  <w:style w:type="character" w:customStyle="1" w:styleId="WW8Num12z2">
    <w:name w:val="WW8Num12z2"/>
    <w:rsid w:val="008E0212"/>
    <w:rPr>
      <w:rFonts w:ascii="Wingdings" w:hAnsi="Wingdings" w:cs="Wingdings"/>
    </w:rPr>
  </w:style>
  <w:style w:type="character" w:customStyle="1" w:styleId="WW-DefaultParagraphFont111">
    <w:name w:val="WW-Default Paragraph Font111"/>
    <w:rsid w:val="008E0212"/>
  </w:style>
  <w:style w:type="character" w:customStyle="1" w:styleId="WW-DefaultParagraphFont1111">
    <w:name w:val="WW-Default Paragraph Font1111"/>
    <w:rsid w:val="008E0212"/>
  </w:style>
  <w:style w:type="character" w:customStyle="1" w:styleId="WW-DefaultParagraphFont11111">
    <w:name w:val="WW-Default Paragraph Font11111"/>
    <w:rsid w:val="008E0212"/>
  </w:style>
  <w:style w:type="character" w:customStyle="1" w:styleId="30">
    <w:name w:val="Προεπιλεγμένη γραμματοσειρά3"/>
    <w:rsid w:val="008E0212"/>
  </w:style>
  <w:style w:type="character" w:customStyle="1" w:styleId="WW-DefaultParagraphFont111111">
    <w:name w:val="WW-Default Paragraph Font111111"/>
    <w:rsid w:val="008E0212"/>
  </w:style>
  <w:style w:type="character" w:customStyle="1" w:styleId="DefaultParagraphFont2">
    <w:name w:val="Default Paragraph Font2"/>
    <w:rsid w:val="008E0212"/>
  </w:style>
  <w:style w:type="character" w:customStyle="1" w:styleId="WW8Num12z3">
    <w:name w:val="WW8Num12z3"/>
    <w:rsid w:val="008E0212"/>
  </w:style>
  <w:style w:type="character" w:customStyle="1" w:styleId="WW8Num12z4">
    <w:name w:val="WW8Num12z4"/>
    <w:rsid w:val="008E0212"/>
  </w:style>
  <w:style w:type="character" w:customStyle="1" w:styleId="WW8Num12z5">
    <w:name w:val="WW8Num12z5"/>
    <w:rsid w:val="008E0212"/>
  </w:style>
  <w:style w:type="character" w:customStyle="1" w:styleId="WW8Num12z6">
    <w:name w:val="WW8Num12z6"/>
    <w:rsid w:val="008E0212"/>
  </w:style>
  <w:style w:type="character" w:customStyle="1" w:styleId="WW8Num12z7">
    <w:name w:val="WW8Num12z7"/>
    <w:rsid w:val="008E0212"/>
  </w:style>
  <w:style w:type="character" w:customStyle="1" w:styleId="WW8Num12z8">
    <w:name w:val="WW8Num12z8"/>
    <w:rsid w:val="008E0212"/>
  </w:style>
  <w:style w:type="character" w:customStyle="1" w:styleId="WW8Num13z0">
    <w:name w:val="WW8Num13z0"/>
    <w:rsid w:val="008E0212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8E0212"/>
  </w:style>
  <w:style w:type="character" w:customStyle="1" w:styleId="WW8Num13z1">
    <w:name w:val="WW8Num13z1"/>
    <w:rsid w:val="008E0212"/>
    <w:rPr>
      <w:rFonts w:eastAsia="Calibri"/>
      <w:lang w:val="el-GR"/>
    </w:rPr>
  </w:style>
  <w:style w:type="character" w:customStyle="1" w:styleId="WW8Num13z2">
    <w:name w:val="WW8Num13z2"/>
    <w:rsid w:val="008E0212"/>
  </w:style>
  <w:style w:type="character" w:customStyle="1" w:styleId="WW8Num13z3">
    <w:name w:val="WW8Num13z3"/>
    <w:rsid w:val="008E0212"/>
  </w:style>
  <w:style w:type="character" w:customStyle="1" w:styleId="WW8Num13z4">
    <w:name w:val="WW8Num13z4"/>
    <w:rsid w:val="008E0212"/>
  </w:style>
  <w:style w:type="character" w:customStyle="1" w:styleId="WW8Num13z5">
    <w:name w:val="WW8Num13z5"/>
    <w:rsid w:val="008E0212"/>
  </w:style>
  <w:style w:type="character" w:customStyle="1" w:styleId="WW8Num13z6">
    <w:name w:val="WW8Num13z6"/>
    <w:rsid w:val="008E0212"/>
  </w:style>
  <w:style w:type="character" w:customStyle="1" w:styleId="WW8Num13z7">
    <w:name w:val="WW8Num13z7"/>
    <w:rsid w:val="008E0212"/>
  </w:style>
  <w:style w:type="character" w:customStyle="1" w:styleId="WW8Num13z8">
    <w:name w:val="WW8Num13z8"/>
    <w:rsid w:val="008E0212"/>
  </w:style>
  <w:style w:type="character" w:customStyle="1" w:styleId="WW8Num14z0">
    <w:name w:val="WW8Num14z0"/>
    <w:rsid w:val="008E0212"/>
    <w:rPr>
      <w:rFonts w:ascii="Symbol" w:hAnsi="Symbol" w:cs="OpenSymbol"/>
    </w:rPr>
  </w:style>
  <w:style w:type="character" w:customStyle="1" w:styleId="WW8Num14z1">
    <w:name w:val="WW8Num14z1"/>
    <w:rsid w:val="008E0212"/>
  </w:style>
  <w:style w:type="character" w:customStyle="1" w:styleId="WW8Num14z2">
    <w:name w:val="WW8Num14z2"/>
    <w:rsid w:val="008E0212"/>
  </w:style>
  <w:style w:type="character" w:customStyle="1" w:styleId="WW8Num14z3">
    <w:name w:val="WW8Num14z3"/>
    <w:rsid w:val="008E0212"/>
  </w:style>
  <w:style w:type="character" w:customStyle="1" w:styleId="WW8Num14z4">
    <w:name w:val="WW8Num14z4"/>
    <w:rsid w:val="008E0212"/>
  </w:style>
  <w:style w:type="character" w:customStyle="1" w:styleId="WW8Num14z5">
    <w:name w:val="WW8Num14z5"/>
    <w:rsid w:val="008E0212"/>
  </w:style>
  <w:style w:type="character" w:customStyle="1" w:styleId="WW8Num14z6">
    <w:name w:val="WW8Num14z6"/>
    <w:rsid w:val="008E0212"/>
  </w:style>
  <w:style w:type="character" w:customStyle="1" w:styleId="WW8Num14z7">
    <w:name w:val="WW8Num14z7"/>
    <w:rsid w:val="008E0212"/>
  </w:style>
  <w:style w:type="character" w:customStyle="1" w:styleId="WW8Num14z8">
    <w:name w:val="WW8Num14z8"/>
    <w:rsid w:val="008E0212"/>
  </w:style>
  <w:style w:type="character" w:customStyle="1" w:styleId="WW8Num15z0">
    <w:name w:val="WW8Num15z0"/>
    <w:rsid w:val="008E0212"/>
  </w:style>
  <w:style w:type="character" w:customStyle="1" w:styleId="WW8Num15z1">
    <w:name w:val="WW8Num15z1"/>
    <w:rsid w:val="008E0212"/>
  </w:style>
  <w:style w:type="character" w:customStyle="1" w:styleId="WW8Num15z2">
    <w:name w:val="WW8Num15z2"/>
    <w:rsid w:val="008E0212"/>
  </w:style>
  <w:style w:type="character" w:customStyle="1" w:styleId="WW8Num15z3">
    <w:name w:val="WW8Num15z3"/>
    <w:rsid w:val="008E0212"/>
  </w:style>
  <w:style w:type="character" w:customStyle="1" w:styleId="WW8Num15z4">
    <w:name w:val="WW8Num15z4"/>
    <w:rsid w:val="008E0212"/>
  </w:style>
  <w:style w:type="character" w:customStyle="1" w:styleId="WW8Num15z5">
    <w:name w:val="WW8Num15z5"/>
    <w:rsid w:val="008E0212"/>
  </w:style>
  <w:style w:type="character" w:customStyle="1" w:styleId="WW8Num15z6">
    <w:name w:val="WW8Num15z6"/>
    <w:rsid w:val="008E0212"/>
  </w:style>
  <w:style w:type="character" w:customStyle="1" w:styleId="WW8Num15z7">
    <w:name w:val="WW8Num15z7"/>
    <w:rsid w:val="008E0212"/>
  </w:style>
  <w:style w:type="character" w:customStyle="1" w:styleId="WW8Num15z8">
    <w:name w:val="WW8Num15z8"/>
    <w:rsid w:val="008E0212"/>
  </w:style>
  <w:style w:type="character" w:customStyle="1" w:styleId="WW8Num16z0">
    <w:name w:val="WW8Num16z0"/>
    <w:rsid w:val="008E0212"/>
  </w:style>
  <w:style w:type="character" w:customStyle="1" w:styleId="WW8Num16z1">
    <w:name w:val="WW8Num16z1"/>
    <w:rsid w:val="008E0212"/>
  </w:style>
  <w:style w:type="character" w:customStyle="1" w:styleId="WW8Num16z2">
    <w:name w:val="WW8Num16z2"/>
    <w:rsid w:val="008E0212"/>
  </w:style>
  <w:style w:type="character" w:customStyle="1" w:styleId="WW8Num16z3">
    <w:name w:val="WW8Num16z3"/>
    <w:rsid w:val="008E0212"/>
  </w:style>
  <w:style w:type="character" w:customStyle="1" w:styleId="WW8Num16z4">
    <w:name w:val="WW8Num16z4"/>
    <w:rsid w:val="008E0212"/>
  </w:style>
  <w:style w:type="character" w:customStyle="1" w:styleId="WW8Num16z5">
    <w:name w:val="WW8Num16z5"/>
    <w:rsid w:val="008E0212"/>
  </w:style>
  <w:style w:type="character" w:customStyle="1" w:styleId="WW8Num16z6">
    <w:name w:val="WW8Num16z6"/>
    <w:rsid w:val="008E0212"/>
  </w:style>
  <w:style w:type="character" w:customStyle="1" w:styleId="WW8Num16z7">
    <w:name w:val="WW8Num16z7"/>
    <w:rsid w:val="008E0212"/>
  </w:style>
  <w:style w:type="character" w:customStyle="1" w:styleId="WW8Num16z8">
    <w:name w:val="WW8Num16z8"/>
    <w:rsid w:val="008E0212"/>
  </w:style>
  <w:style w:type="character" w:customStyle="1" w:styleId="WW-DefaultParagraphFont11111111">
    <w:name w:val="WW-Default Paragraph Font11111111"/>
    <w:rsid w:val="008E0212"/>
  </w:style>
  <w:style w:type="character" w:customStyle="1" w:styleId="WW-DefaultParagraphFont111111111">
    <w:name w:val="WW-Default Paragraph Font111111111"/>
    <w:rsid w:val="008E0212"/>
  </w:style>
  <w:style w:type="character" w:customStyle="1" w:styleId="WW-DefaultParagraphFont1111111111">
    <w:name w:val="WW-Default Paragraph Font1111111111"/>
    <w:rsid w:val="008E0212"/>
  </w:style>
  <w:style w:type="character" w:customStyle="1" w:styleId="WW-DefaultParagraphFont11111111111">
    <w:name w:val="WW-Default Paragraph Font11111111111"/>
    <w:rsid w:val="008E0212"/>
  </w:style>
  <w:style w:type="character" w:customStyle="1" w:styleId="WW-DefaultParagraphFont111111111111">
    <w:name w:val="WW-Default Paragraph Font111111111111"/>
    <w:rsid w:val="008E0212"/>
  </w:style>
  <w:style w:type="character" w:customStyle="1" w:styleId="WW8Num17z0">
    <w:name w:val="WW8Num17z0"/>
    <w:rsid w:val="008E0212"/>
  </w:style>
  <w:style w:type="character" w:customStyle="1" w:styleId="WW8Num17z1">
    <w:name w:val="WW8Num17z1"/>
    <w:rsid w:val="008E0212"/>
  </w:style>
  <w:style w:type="character" w:customStyle="1" w:styleId="WW8Num17z2">
    <w:name w:val="WW8Num17z2"/>
    <w:rsid w:val="008E0212"/>
  </w:style>
  <w:style w:type="character" w:customStyle="1" w:styleId="WW8Num17z3">
    <w:name w:val="WW8Num17z3"/>
    <w:rsid w:val="008E0212"/>
  </w:style>
  <w:style w:type="character" w:customStyle="1" w:styleId="WW8Num17z4">
    <w:name w:val="WW8Num17z4"/>
    <w:rsid w:val="008E0212"/>
  </w:style>
  <w:style w:type="character" w:customStyle="1" w:styleId="WW8Num17z5">
    <w:name w:val="WW8Num17z5"/>
    <w:rsid w:val="008E0212"/>
  </w:style>
  <w:style w:type="character" w:customStyle="1" w:styleId="WW8Num17z6">
    <w:name w:val="WW8Num17z6"/>
    <w:rsid w:val="008E0212"/>
  </w:style>
  <w:style w:type="character" w:customStyle="1" w:styleId="WW8Num17z7">
    <w:name w:val="WW8Num17z7"/>
    <w:rsid w:val="008E0212"/>
  </w:style>
  <w:style w:type="character" w:customStyle="1" w:styleId="WW8Num17z8">
    <w:name w:val="WW8Num17z8"/>
    <w:rsid w:val="008E0212"/>
  </w:style>
  <w:style w:type="character" w:customStyle="1" w:styleId="WW8Num18z0">
    <w:name w:val="WW8Num18z0"/>
    <w:rsid w:val="008E0212"/>
  </w:style>
  <w:style w:type="character" w:customStyle="1" w:styleId="WW8Num18z1">
    <w:name w:val="WW8Num18z1"/>
    <w:rsid w:val="008E0212"/>
  </w:style>
  <w:style w:type="character" w:customStyle="1" w:styleId="WW8Num18z2">
    <w:name w:val="WW8Num18z2"/>
    <w:rsid w:val="008E0212"/>
  </w:style>
  <w:style w:type="character" w:customStyle="1" w:styleId="WW8Num18z3">
    <w:name w:val="WW8Num18z3"/>
    <w:rsid w:val="008E0212"/>
  </w:style>
  <w:style w:type="character" w:customStyle="1" w:styleId="WW8Num18z4">
    <w:name w:val="WW8Num18z4"/>
    <w:rsid w:val="008E0212"/>
  </w:style>
  <w:style w:type="character" w:customStyle="1" w:styleId="WW8Num18z5">
    <w:name w:val="WW8Num18z5"/>
    <w:rsid w:val="008E0212"/>
  </w:style>
  <w:style w:type="character" w:customStyle="1" w:styleId="WW8Num18z6">
    <w:name w:val="WW8Num18z6"/>
    <w:rsid w:val="008E0212"/>
  </w:style>
  <w:style w:type="character" w:customStyle="1" w:styleId="WW8Num18z7">
    <w:name w:val="WW8Num18z7"/>
    <w:rsid w:val="008E0212"/>
  </w:style>
  <w:style w:type="character" w:customStyle="1" w:styleId="WW8Num18z8">
    <w:name w:val="WW8Num18z8"/>
    <w:rsid w:val="008E0212"/>
  </w:style>
  <w:style w:type="character" w:customStyle="1" w:styleId="WW8Num3z1">
    <w:name w:val="WW8Num3z1"/>
    <w:rsid w:val="008E0212"/>
  </w:style>
  <w:style w:type="character" w:customStyle="1" w:styleId="WW8Num3z2">
    <w:name w:val="WW8Num3z2"/>
    <w:rsid w:val="008E0212"/>
  </w:style>
  <w:style w:type="character" w:customStyle="1" w:styleId="WW8Num3z3">
    <w:name w:val="WW8Num3z3"/>
    <w:rsid w:val="008E0212"/>
  </w:style>
  <w:style w:type="character" w:customStyle="1" w:styleId="WW8Num3z4">
    <w:name w:val="WW8Num3z4"/>
    <w:rsid w:val="008E0212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8E0212"/>
  </w:style>
  <w:style w:type="character" w:customStyle="1" w:styleId="WW8Num3z6">
    <w:name w:val="WW8Num3z6"/>
    <w:rsid w:val="008E0212"/>
  </w:style>
  <w:style w:type="character" w:customStyle="1" w:styleId="WW8Num3z7">
    <w:name w:val="WW8Num3z7"/>
    <w:rsid w:val="008E0212"/>
  </w:style>
  <w:style w:type="character" w:customStyle="1" w:styleId="WW8Num3z8">
    <w:name w:val="WW8Num3z8"/>
    <w:rsid w:val="008E0212"/>
  </w:style>
  <w:style w:type="character" w:customStyle="1" w:styleId="WW-DefaultParagraphFont1111111111111">
    <w:name w:val="WW-Default Paragraph Font1111111111111"/>
    <w:rsid w:val="008E0212"/>
  </w:style>
  <w:style w:type="character" w:customStyle="1" w:styleId="WW-DefaultParagraphFont11111111111111">
    <w:name w:val="WW-Default Paragraph Font11111111111111"/>
    <w:rsid w:val="008E0212"/>
  </w:style>
  <w:style w:type="character" w:customStyle="1" w:styleId="WW-DefaultParagraphFont111111111111111">
    <w:name w:val="WW-Default Paragraph Font111111111111111"/>
    <w:rsid w:val="008E0212"/>
  </w:style>
  <w:style w:type="character" w:customStyle="1" w:styleId="WW-DefaultParagraphFont1111111111111111">
    <w:name w:val="WW-Default Paragraph Font1111111111111111"/>
    <w:rsid w:val="008E0212"/>
  </w:style>
  <w:style w:type="character" w:customStyle="1" w:styleId="20">
    <w:name w:val="Προεπιλεγμένη γραμματοσειρά2"/>
    <w:rsid w:val="008E0212"/>
  </w:style>
  <w:style w:type="character" w:customStyle="1" w:styleId="WW8Num19z0">
    <w:name w:val="WW8Num19z0"/>
    <w:rsid w:val="008E0212"/>
    <w:rPr>
      <w:rFonts w:ascii="Calibri" w:hAnsi="Calibri" w:cs="Calibri"/>
    </w:rPr>
  </w:style>
  <w:style w:type="character" w:customStyle="1" w:styleId="WW8Num19z1">
    <w:name w:val="WW8Num19z1"/>
    <w:rsid w:val="008E0212"/>
  </w:style>
  <w:style w:type="character" w:customStyle="1" w:styleId="WW8Num20z0">
    <w:name w:val="WW8Num20z0"/>
    <w:rsid w:val="008E0212"/>
    <w:rPr>
      <w:rFonts w:ascii="Calibri" w:eastAsia="Calibri" w:hAnsi="Calibri" w:cs="Times New Roman"/>
    </w:rPr>
  </w:style>
  <w:style w:type="character" w:customStyle="1" w:styleId="WW8Num20z1">
    <w:name w:val="WW8Num20z1"/>
    <w:rsid w:val="008E0212"/>
    <w:rPr>
      <w:rFonts w:ascii="Courier New" w:hAnsi="Courier New" w:cs="Courier New"/>
    </w:rPr>
  </w:style>
  <w:style w:type="character" w:customStyle="1" w:styleId="WW8Num20z2">
    <w:name w:val="WW8Num20z2"/>
    <w:rsid w:val="008E0212"/>
    <w:rPr>
      <w:rFonts w:ascii="Wingdings" w:hAnsi="Wingdings" w:cs="Wingdings"/>
    </w:rPr>
  </w:style>
  <w:style w:type="character" w:customStyle="1" w:styleId="WW8Num20z3">
    <w:name w:val="WW8Num20z3"/>
    <w:rsid w:val="008E0212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8E0212"/>
  </w:style>
  <w:style w:type="character" w:customStyle="1" w:styleId="WW8Num19z2">
    <w:name w:val="WW8Num19z2"/>
    <w:rsid w:val="008E0212"/>
  </w:style>
  <w:style w:type="character" w:customStyle="1" w:styleId="WW8Num19z3">
    <w:name w:val="WW8Num19z3"/>
    <w:rsid w:val="008E0212"/>
  </w:style>
  <w:style w:type="character" w:customStyle="1" w:styleId="WW8Num19z4">
    <w:name w:val="WW8Num19z4"/>
    <w:rsid w:val="008E0212"/>
  </w:style>
  <w:style w:type="character" w:customStyle="1" w:styleId="WW8Num19z5">
    <w:name w:val="WW8Num19z5"/>
    <w:rsid w:val="008E0212"/>
  </w:style>
  <w:style w:type="character" w:customStyle="1" w:styleId="WW8Num19z6">
    <w:name w:val="WW8Num19z6"/>
    <w:rsid w:val="008E0212"/>
  </w:style>
  <w:style w:type="character" w:customStyle="1" w:styleId="WW8Num19z7">
    <w:name w:val="WW8Num19z7"/>
    <w:rsid w:val="008E0212"/>
  </w:style>
  <w:style w:type="character" w:customStyle="1" w:styleId="WW8Num19z8">
    <w:name w:val="WW8Num19z8"/>
    <w:rsid w:val="008E0212"/>
  </w:style>
  <w:style w:type="character" w:customStyle="1" w:styleId="WW8Num20z4">
    <w:name w:val="WW8Num20z4"/>
    <w:rsid w:val="008E0212"/>
  </w:style>
  <w:style w:type="character" w:customStyle="1" w:styleId="WW8Num20z5">
    <w:name w:val="WW8Num20z5"/>
    <w:rsid w:val="008E0212"/>
  </w:style>
  <w:style w:type="character" w:customStyle="1" w:styleId="WW8Num20z6">
    <w:name w:val="WW8Num20z6"/>
    <w:rsid w:val="008E0212"/>
  </w:style>
  <w:style w:type="character" w:customStyle="1" w:styleId="WW8Num20z7">
    <w:name w:val="WW8Num20z7"/>
    <w:rsid w:val="008E0212"/>
  </w:style>
  <w:style w:type="character" w:customStyle="1" w:styleId="WW8Num20z8">
    <w:name w:val="WW8Num20z8"/>
    <w:rsid w:val="008E0212"/>
  </w:style>
  <w:style w:type="character" w:customStyle="1" w:styleId="WW-DefaultParagraphFont111111111111111111">
    <w:name w:val="WW-Default Paragraph Font111111111111111111"/>
    <w:rsid w:val="008E0212"/>
  </w:style>
  <w:style w:type="character" w:customStyle="1" w:styleId="WW-DefaultParagraphFont1111111111111111111">
    <w:name w:val="WW-Default Paragraph Font1111111111111111111"/>
    <w:rsid w:val="008E0212"/>
  </w:style>
  <w:style w:type="character" w:customStyle="1" w:styleId="WW8Num21z0">
    <w:name w:val="WW8Num21z0"/>
    <w:rsid w:val="008E0212"/>
    <w:rPr>
      <w:rFonts w:ascii="Calibri" w:eastAsia="Times New Roman" w:hAnsi="Calibri" w:cs="Calibri"/>
    </w:rPr>
  </w:style>
  <w:style w:type="character" w:customStyle="1" w:styleId="WW8Num21z1">
    <w:name w:val="WW8Num21z1"/>
    <w:rsid w:val="008E0212"/>
    <w:rPr>
      <w:rFonts w:ascii="Courier New" w:hAnsi="Courier New" w:cs="Courier New"/>
    </w:rPr>
  </w:style>
  <w:style w:type="character" w:customStyle="1" w:styleId="WW8Num21z2">
    <w:name w:val="WW8Num21z2"/>
    <w:rsid w:val="008E0212"/>
    <w:rPr>
      <w:rFonts w:ascii="Wingdings" w:hAnsi="Wingdings" w:cs="Wingdings"/>
    </w:rPr>
  </w:style>
  <w:style w:type="character" w:customStyle="1" w:styleId="WW8Num21z3">
    <w:name w:val="WW8Num21z3"/>
    <w:rsid w:val="008E0212"/>
    <w:rPr>
      <w:rFonts w:ascii="Symbol" w:hAnsi="Symbol" w:cs="Symbol"/>
    </w:rPr>
  </w:style>
  <w:style w:type="character" w:customStyle="1" w:styleId="WW8Num22z0">
    <w:name w:val="WW8Num22z0"/>
    <w:rsid w:val="008E0212"/>
    <w:rPr>
      <w:rFonts w:ascii="Symbol" w:hAnsi="Symbol" w:cs="Symbol"/>
    </w:rPr>
  </w:style>
  <w:style w:type="character" w:customStyle="1" w:styleId="WW8Num22z1">
    <w:name w:val="WW8Num22z1"/>
    <w:rsid w:val="008E0212"/>
    <w:rPr>
      <w:rFonts w:ascii="Courier New" w:hAnsi="Courier New" w:cs="Courier New"/>
    </w:rPr>
  </w:style>
  <w:style w:type="character" w:customStyle="1" w:styleId="WW8Num22z2">
    <w:name w:val="WW8Num22z2"/>
    <w:rsid w:val="008E0212"/>
    <w:rPr>
      <w:rFonts w:ascii="Wingdings" w:hAnsi="Wingdings" w:cs="Wingdings"/>
    </w:rPr>
  </w:style>
  <w:style w:type="character" w:customStyle="1" w:styleId="WW8Num23z0">
    <w:name w:val="WW8Num23z0"/>
    <w:rsid w:val="008E0212"/>
    <w:rPr>
      <w:rFonts w:ascii="Calibri" w:eastAsia="Times New Roman" w:hAnsi="Calibri" w:cs="Calibri"/>
    </w:rPr>
  </w:style>
  <w:style w:type="character" w:customStyle="1" w:styleId="WW8Num23z1">
    <w:name w:val="WW8Num23z1"/>
    <w:rsid w:val="008E0212"/>
    <w:rPr>
      <w:rFonts w:ascii="Courier New" w:hAnsi="Courier New" w:cs="Courier New"/>
    </w:rPr>
  </w:style>
  <w:style w:type="character" w:customStyle="1" w:styleId="WW8Num23z2">
    <w:name w:val="WW8Num23z2"/>
    <w:rsid w:val="008E0212"/>
    <w:rPr>
      <w:rFonts w:ascii="Wingdings" w:hAnsi="Wingdings" w:cs="Wingdings"/>
    </w:rPr>
  </w:style>
  <w:style w:type="character" w:customStyle="1" w:styleId="WW8Num23z3">
    <w:name w:val="WW8Num23z3"/>
    <w:rsid w:val="008E0212"/>
    <w:rPr>
      <w:rFonts w:ascii="Symbol" w:hAnsi="Symbol" w:cs="Symbol"/>
    </w:rPr>
  </w:style>
  <w:style w:type="character" w:customStyle="1" w:styleId="WW8Num24z0">
    <w:name w:val="WW8Num24z0"/>
    <w:rsid w:val="008E0212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8E0212"/>
    <w:rPr>
      <w:rFonts w:ascii="Courier New" w:hAnsi="Courier New" w:cs="Courier New"/>
    </w:rPr>
  </w:style>
  <w:style w:type="character" w:customStyle="1" w:styleId="WW8Num24z2">
    <w:name w:val="WW8Num24z2"/>
    <w:rsid w:val="008E0212"/>
    <w:rPr>
      <w:rFonts w:ascii="Wingdings" w:hAnsi="Wingdings" w:cs="Wingdings"/>
    </w:rPr>
  </w:style>
  <w:style w:type="character" w:customStyle="1" w:styleId="WW8Num25z0">
    <w:name w:val="WW8Num25z0"/>
    <w:rsid w:val="008E0212"/>
    <w:rPr>
      <w:rFonts w:ascii="Symbol" w:hAnsi="Symbol" w:cs="Symbol"/>
    </w:rPr>
  </w:style>
  <w:style w:type="character" w:customStyle="1" w:styleId="WW8Num25z1">
    <w:name w:val="WW8Num25z1"/>
    <w:rsid w:val="008E0212"/>
    <w:rPr>
      <w:rFonts w:ascii="Courier New" w:hAnsi="Courier New" w:cs="Courier New"/>
    </w:rPr>
  </w:style>
  <w:style w:type="character" w:customStyle="1" w:styleId="WW8Num25z2">
    <w:name w:val="WW8Num25z2"/>
    <w:rsid w:val="008E0212"/>
    <w:rPr>
      <w:rFonts w:ascii="Wingdings" w:hAnsi="Wingdings" w:cs="Wingdings"/>
    </w:rPr>
  </w:style>
  <w:style w:type="character" w:customStyle="1" w:styleId="WW8Num26z0">
    <w:name w:val="WW8Num26z0"/>
    <w:rsid w:val="008E0212"/>
    <w:rPr>
      <w:rFonts w:ascii="Symbol" w:hAnsi="Symbol" w:cs="Symbol"/>
    </w:rPr>
  </w:style>
  <w:style w:type="character" w:customStyle="1" w:styleId="WW8Num26z1">
    <w:name w:val="WW8Num26z1"/>
    <w:rsid w:val="008E0212"/>
    <w:rPr>
      <w:rFonts w:ascii="Courier New" w:hAnsi="Courier New" w:cs="Courier New"/>
    </w:rPr>
  </w:style>
  <w:style w:type="character" w:customStyle="1" w:styleId="WW8Num26z2">
    <w:name w:val="WW8Num26z2"/>
    <w:rsid w:val="008E0212"/>
    <w:rPr>
      <w:rFonts w:ascii="Wingdings" w:hAnsi="Wingdings" w:cs="Wingdings"/>
    </w:rPr>
  </w:style>
  <w:style w:type="character" w:customStyle="1" w:styleId="WW8Num27z0">
    <w:name w:val="WW8Num27z0"/>
    <w:rsid w:val="008E0212"/>
    <w:rPr>
      <w:rFonts w:ascii="Calibri" w:eastAsia="Times New Roman" w:hAnsi="Calibri" w:cs="Calibri"/>
    </w:rPr>
  </w:style>
  <w:style w:type="character" w:customStyle="1" w:styleId="WW8Num27z1">
    <w:name w:val="WW8Num27z1"/>
    <w:rsid w:val="008E0212"/>
    <w:rPr>
      <w:rFonts w:ascii="Courier New" w:hAnsi="Courier New" w:cs="Courier New"/>
    </w:rPr>
  </w:style>
  <w:style w:type="character" w:customStyle="1" w:styleId="WW8Num27z2">
    <w:name w:val="WW8Num27z2"/>
    <w:rsid w:val="008E0212"/>
    <w:rPr>
      <w:rFonts w:ascii="Wingdings" w:hAnsi="Wingdings" w:cs="Wingdings"/>
    </w:rPr>
  </w:style>
  <w:style w:type="character" w:customStyle="1" w:styleId="WW8Num27z3">
    <w:name w:val="WW8Num27z3"/>
    <w:rsid w:val="008E0212"/>
    <w:rPr>
      <w:rFonts w:ascii="Symbol" w:hAnsi="Symbol" w:cs="Symbol"/>
    </w:rPr>
  </w:style>
  <w:style w:type="character" w:customStyle="1" w:styleId="WW8Num28z0">
    <w:name w:val="WW8Num28z0"/>
    <w:rsid w:val="008E0212"/>
    <w:rPr>
      <w:rFonts w:ascii="Symbol" w:hAnsi="Symbol" w:cs="Symbol"/>
    </w:rPr>
  </w:style>
  <w:style w:type="character" w:customStyle="1" w:styleId="WW8Num28z1">
    <w:name w:val="WW8Num28z1"/>
    <w:rsid w:val="008E0212"/>
    <w:rPr>
      <w:rFonts w:ascii="Courier New" w:hAnsi="Courier New" w:cs="Courier New"/>
    </w:rPr>
  </w:style>
  <w:style w:type="character" w:customStyle="1" w:styleId="WW8Num28z2">
    <w:name w:val="WW8Num28z2"/>
    <w:rsid w:val="008E0212"/>
    <w:rPr>
      <w:rFonts w:ascii="Wingdings" w:hAnsi="Wingdings" w:cs="Wingdings"/>
    </w:rPr>
  </w:style>
  <w:style w:type="character" w:customStyle="1" w:styleId="WW8Num29z0">
    <w:name w:val="WW8Num29z0"/>
    <w:rsid w:val="008E0212"/>
    <w:rPr>
      <w:rFonts w:ascii="Calibri" w:eastAsia="Times New Roman" w:hAnsi="Calibri" w:cs="Calibri"/>
    </w:rPr>
  </w:style>
  <w:style w:type="character" w:customStyle="1" w:styleId="WW8Num29z1">
    <w:name w:val="WW8Num29z1"/>
    <w:rsid w:val="008E0212"/>
    <w:rPr>
      <w:rFonts w:ascii="Courier New" w:hAnsi="Courier New" w:cs="Courier New"/>
    </w:rPr>
  </w:style>
  <w:style w:type="character" w:customStyle="1" w:styleId="WW8Num29z2">
    <w:name w:val="WW8Num29z2"/>
    <w:rsid w:val="008E0212"/>
    <w:rPr>
      <w:rFonts w:ascii="Wingdings" w:hAnsi="Wingdings" w:cs="Wingdings"/>
    </w:rPr>
  </w:style>
  <w:style w:type="character" w:customStyle="1" w:styleId="WW8Num29z3">
    <w:name w:val="WW8Num29z3"/>
    <w:rsid w:val="008E0212"/>
    <w:rPr>
      <w:rFonts w:ascii="Symbol" w:hAnsi="Symbol" w:cs="Symbol"/>
    </w:rPr>
  </w:style>
  <w:style w:type="character" w:customStyle="1" w:styleId="WW8Num30z0">
    <w:name w:val="WW8Num30z0"/>
    <w:rsid w:val="008E0212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8E0212"/>
    <w:rPr>
      <w:rFonts w:ascii="Courier New" w:hAnsi="Courier New" w:cs="Courier New"/>
    </w:rPr>
  </w:style>
  <w:style w:type="character" w:customStyle="1" w:styleId="WW8Num30z2">
    <w:name w:val="WW8Num30z2"/>
    <w:rsid w:val="008E0212"/>
    <w:rPr>
      <w:rFonts w:ascii="Wingdings" w:hAnsi="Wingdings" w:cs="Wingdings"/>
    </w:rPr>
  </w:style>
  <w:style w:type="character" w:customStyle="1" w:styleId="WW8Num31z0">
    <w:name w:val="WW8Num31z0"/>
    <w:rsid w:val="008E0212"/>
    <w:rPr>
      <w:rFonts w:cs="Times New Roman"/>
    </w:rPr>
  </w:style>
  <w:style w:type="character" w:customStyle="1" w:styleId="WW8Num32z0">
    <w:name w:val="WW8Num32z0"/>
    <w:rsid w:val="008E0212"/>
  </w:style>
  <w:style w:type="character" w:customStyle="1" w:styleId="WW8Num32z1">
    <w:name w:val="WW8Num32z1"/>
    <w:rsid w:val="008E0212"/>
  </w:style>
  <w:style w:type="character" w:customStyle="1" w:styleId="WW8Num32z2">
    <w:name w:val="WW8Num32z2"/>
    <w:rsid w:val="008E0212"/>
  </w:style>
  <w:style w:type="character" w:customStyle="1" w:styleId="WW8Num32z3">
    <w:name w:val="WW8Num32z3"/>
    <w:rsid w:val="008E0212"/>
  </w:style>
  <w:style w:type="character" w:customStyle="1" w:styleId="WW8Num32z4">
    <w:name w:val="WW8Num32z4"/>
    <w:rsid w:val="008E0212"/>
  </w:style>
  <w:style w:type="character" w:customStyle="1" w:styleId="WW8Num32z5">
    <w:name w:val="WW8Num32z5"/>
    <w:rsid w:val="008E0212"/>
  </w:style>
  <w:style w:type="character" w:customStyle="1" w:styleId="WW8Num32z6">
    <w:name w:val="WW8Num32z6"/>
    <w:rsid w:val="008E0212"/>
  </w:style>
  <w:style w:type="character" w:customStyle="1" w:styleId="WW8Num32z7">
    <w:name w:val="WW8Num32z7"/>
    <w:rsid w:val="008E0212"/>
  </w:style>
  <w:style w:type="character" w:customStyle="1" w:styleId="WW8Num32z8">
    <w:name w:val="WW8Num32z8"/>
    <w:rsid w:val="008E0212"/>
  </w:style>
  <w:style w:type="character" w:customStyle="1" w:styleId="WW8Num33z0">
    <w:name w:val="WW8Num33z0"/>
    <w:rsid w:val="008E0212"/>
    <w:rPr>
      <w:rFonts w:ascii="Symbol" w:eastAsia="Calibri" w:hAnsi="Symbol" w:cs="Symbol"/>
    </w:rPr>
  </w:style>
  <w:style w:type="character" w:customStyle="1" w:styleId="WW8Num33z1">
    <w:name w:val="WW8Num33z1"/>
    <w:rsid w:val="008E0212"/>
    <w:rPr>
      <w:rFonts w:ascii="Courier New" w:hAnsi="Courier New" w:cs="Courier New"/>
    </w:rPr>
  </w:style>
  <w:style w:type="character" w:customStyle="1" w:styleId="WW8Num33z2">
    <w:name w:val="WW8Num33z2"/>
    <w:rsid w:val="008E0212"/>
    <w:rPr>
      <w:rFonts w:ascii="Wingdings" w:hAnsi="Wingdings" w:cs="Wingdings"/>
    </w:rPr>
  </w:style>
  <w:style w:type="character" w:customStyle="1" w:styleId="WW8Num34z0">
    <w:name w:val="WW8Num34z0"/>
    <w:rsid w:val="008E0212"/>
    <w:rPr>
      <w:rFonts w:ascii="Symbol" w:hAnsi="Symbol" w:cs="Symbol"/>
    </w:rPr>
  </w:style>
  <w:style w:type="character" w:customStyle="1" w:styleId="WW8Num34z1">
    <w:name w:val="WW8Num34z1"/>
    <w:rsid w:val="008E0212"/>
    <w:rPr>
      <w:rFonts w:ascii="Courier New" w:hAnsi="Courier New" w:cs="Courier New"/>
    </w:rPr>
  </w:style>
  <w:style w:type="character" w:customStyle="1" w:styleId="WW8Num34z2">
    <w:name w:val="WW8Num34z2"/>
    <w:rsid w:val="008E0212"/>
    <w:rPr>
      <w:rFonts w:ascii="Wingdings" w:hAnsi="Wingdings" w:cs="Wingdings"/>
    </w:rPr>
  </w:style>
  <w:style w:type="character" w:customStyle="1" w:styleId="WW8Num35z0">
    <w:name w:val="WW8Num35z0"/>
    <w:rsid w:val="008E0212"/>
    <w:rPr>
      <w:rFonts w:ascii="Calibri" w:eastAsia="Times New Roman" w:hAnsi="Calibri" w:cs="Calibri"/>
    </w:rPr>
  </w:style>
  <w:style w:type="character" w:customStyle="1" w:styleId="WW8Num35z1">
    <w:name w:val="WW8Num35z1"/>
    <w:rsid w:val="008E0212"/>
    <w:rPr>
      <w:rFonts w:ascii="Courier New" w:hAnsi="Courier New" w:cs="Courier New"/>
    </w:rPr>
  </w:style>
  <w:style w:type="character" w:customStyle="1" w:styleId="WW8Num35z2">
    <w:name w:val="WW8Num35z2"/>
    <w:rsid w:val="008E0212"/>
    <w:rPr>
      <w:rFonts w:ascii="Wingdings" w:hAnsi="Wingdings" w:cs="Wingdings"/>
    </w:rPr>
  </w:style>
  <w:style w:type="character" w:customStyle="1" w:styleId="WW8Num35z3">
    <w:name w:val="WW8Num35z3"/>
    <w:rsid w:val="008E0212"/>
    <w:rPr>
      <w:rFonts w:ascii="Symbol" w:hAnsi="Symbol" w:cs="Symbol"/>
    </w:rPr>
  </w:style>
  <w:style w:type="character" w:customStyle="1" w:styleId="WW8Num36z0">
    <w:name w:val="WW8Num36z0"/>
    <w:rsid w:val="008E0212"/>
    <w:rPr>
      <w:lang w:val="el-GR"/>
    </w:rPr>
  </w:style>
  <w:style w:type="character" w:customStyle="1" w:styleId="WW8Num36z1">
    <w:name w:val="WW8Num36z1"/>
    <w:rsid w:val="008E0212"/>
  </w:style>
  <w:style w:type="character" w:customStyle="1" w:styleId="WW8Num36z2">
    <w:name w:val="WW8Num36z2"/>
    <w:rsid w:val="008E0212"/>
  </w:style>
  <w:style w:type="character" w:customStyle="1" w:styleId="WW8Num36z3">
    <w:name w:val="WW8Num36z3"/>
    <w:rsid w:val="008E0212"/>
  </w:style>
  <w:style w:type="character" w:customStyle="1" w:styleId="WW8Num36z4">
    <w:name w:val="WW8Num36z4"/>
    <w:rsid w:val="008E0212"/>
  </w:style>
  <w:style w:type="character" w:customStyle="1" w:styleId="WW8Num36z5">
    <w:name w:val="WW8Num36z5"/>
    <w:rsid w:val="008E0212"/>
  </w:style>
  <w:style w:type="character" w:customStyle="1" w:styleId="WW8Num36z6">
    <w:name w:val="WW8Num36z6"/>
    <w:rsid w:val="008E0212"/>
  </w:style>
  <w:style w:type="character" w:customStyle="1" w:styleId="WW8Num36z7">
    <w:name w:val="WW8Num36z7"/>
    <w:rsid w:val="008E0212"/>
  </w:style>
  <w:style w:type="character" w:customStyle="1" w:styleId="WW8Num36z8">
    <w:name w:val="WW8Num36z8"/>
    <w:rsid w:val="008E0212"/>
  </w:style>
  <w:style w:type="character" w:customStyle="1" w:styleId="WW8Num37z0">
    <w:name w:val="WW8Num37z0"/>
    <w:rsid w:val="008E0212"/>
    <w:rPr>
      <w:rFonts w:ascii="Calibri" w:eastAsia="Times New Roman" w:hAnsi="Calibri" w:cs="Calibri"/>
    </w:rPr>
  </w:style>
  <w:style w:type="character" w:customStyle="1" w:styleId="WW8Num37z1">
    <w:name w:val="WW8Num37z1"/>
    <w:rsid w:val="008E0212"/>
    <w:rPr>
      <w:rFonts w:ascii="Courier New" w:hAnsi="Courier New" w:cs="Courier New"/>
    </w:rPr>
  </w:style>
  <w:style w:type="character" w:customStyle="1" w:styleId="WW8Num37z2">
    <w:name w:val="WW8Num37z2"/>
    <w:rsid w:val="008E0212"/>
    <w:rPr>
      <w:rFonts w:ascii="Wingdings" w:hAnsi="Wingdings" w:cs="Wingdings"/>
    </w:rPr>
  </w:style>
  <w:style w:type="character" w:customStyle="1" w:styleId="WW8Num37z3">
    <w:name w:val="WW8Num37z3"/>
    <w:rsid w:val="008E0212"/>
    <w:rPr>
      <w:rFonts w:ascii="Symbol" w:hAnsi="Symbol" w:cs="Symbol"/>
    </w:rPr>
  </w:style>
  <w:style w:type="character" w:customStyle="1" w:styleId="WW8Num38z0">
    <w:name w:val="WW8Num38z0"/>
    <w:rsid w:val="008E0212"/>
  </w:style>
  <w:style w:type="character" w:customStyle="1" w:styleId="WW8Num38z1">
    <w:name w:val="WW8Num38z1"/>
    <w:rsid w:val="008E0212"/>
  </w:style>
  <w:style w:type="character" w:customStyle="1" w:styleId="WW8Num38z2">
    <w:name w:val="WW8Num38z2"/>
    <w:rsid w:val="008E0212"/>
  </w:style>
  <w:style w:type="character" w:customStyle="1" w:styleId="WW8Num38z3">
    <w:name w:val="WW8Num38z3"/>
    <w:rsid w:val="008E0212"/>
  </w:style>
  <w:style w:type="character" w:customStyle="1" w:styleId="WW8Num38z4">
    <w:name w:val="WW8Num38z4"/>
    <w:rsid w:val="008E0212"/>
  </w:style>
  <w:style w:type="character" w:customStyle="1" w:styleId="WW8Num38z5">
    <w:name w:val="WW8Num38z5"/>
    <w:rsid w:val="008E0212"/>
  </w:style>
  <w:style w:type="character" w:customStyle="1" w:styleId="WW8Num38z6">
    <w:name w:val="WW8Num38z6"/>
    <w:rsid w:val="008E0212"/>
  </w:style>
  <w:style w:type="character" w:customStyle="1" w:styleId="WW8Num38z7">
    <w:name w:val="WW8Num38z7"/>
    <w:rsid w:val="008E0212"/>
  </w:style>
  <w:style w:type="character" w:customStyle="1" w:styleId="WW8Num38z8">
    <w:name w:val="WW8Num38z8"/>
    <w:rsid w:val="008E0212"/>
  </w:style>
  <w:style w:type="character" w:customStyle="1" w:styleId="WW-DefaultParagraphFont11111111111111111111">
    <w:name w:val="WW-Default Paragraph Font11111111111111111111"/>
    <w:rsid w:val="008E0212"/>
  </w:style>
  <w:style w:type="character" w:customStyle="1" w:styleId="WW8Num4z1">
    <w:name w:val="WW8Num4z1"/>
    <w:rsid w:val="008E0212"/>
    <w:rPr>
      <w:rFonts w:cs="Times New Roman"/>
    </w:rPr>
  </w:style>
  <w:style w:type="character" w:customStyle="1" w:styleId="WW8Num5z1">
    <w:name w:val="WW8Num5z1"/>
    <w:rsid w:val="008E0212"/>
    <w:rPr>
      <w:rFonts w:cs="Times New Roman"/>
    </w:rPr>
  </w:style>
  <w:style w:type="character" w:customStyle="1" w:styleId="WW8Num29z4">
    <w:name w:val="WW8Num29z4"/>
    <w:rsid w:val="008E0212"/>
  </w:style>
  <w:style w:type="character" w:customStyle="1" w:styleId="WW8Num29z5">
    <w:name w:val="WW8Num29z5"/>
    <w:rsid w:val="008E0212"/>
  </w:style>
  <w:style w:type="character" w:customStyle="1" w:styleId="WW8Num29z6">
    <w:name w:val="WW8Num29z6"/>
    <w:rsid w:val="008E0212"/>
  </w:style>
  <w:style w:type="character" w:customStyle="1" w:styleId="WW8Num29z7">
    <w:name w:val="WW8Num29z7"/>
    <w:rsid w:val="008E0212"/>
  </w:style>
  <w:style w:type="character" w:customStyle="1" w:styleId="WW8Num29z8">
    <w:name w:val="WW8Num29z8"/>
    <w:rsid w:val="008E0212"/>
  </w:style>
  <w:style w:type="character" w:customStyle="1" w:styleId="WW8Num30z3">
    <w:name w:val="WW8Num30z3"/>
    <w:rsid w:val="008E0212"/>
    <w:rPr>
      <w:rFonts w:ascii="Symbol" w:hAnsi="Symbol" w:cs="Symbol"/>
    </w:rPr>
  </w:style>
  <w:style w:type="character" w:customStyle="1" w:styleId="WW8Num31z1">
    <w:name w:val="WW8Num31z1"/>
    <w:rsid w:val="008E0212"/>
  </w:style>
  <w:style w:type="character" w:customStyle="1" w:styleId="WW8Num31z2">
    <w:name w:val="WW8Num31z2"/>
    <w:rsid w:val="008E0212"/>
  </w:style>
  <w:style w:type="character" w:customStyle="1" w:styleId="WW8Num31z3">
    <w:name w:val="WW8Num31z3"/>
    <w:rsid w:val="008E0212"/>
  </w:style>
  <w:style w:type="character" w:customStyle="1" w:styleId="WW8Num31z4">
    <w:name w:val="WW8Num31z4"/>
    <w:rsid w:val="008E0212"/>
  </w:style>
  <w:style w:type="character" w:customStyle="1" w:styleId="WW8Num31z5">
    <w:name w:val="WW8Num31z5"/>
    <w:rsid w:val="008E0212"/>
  </w:style>
  <w:style w:type="character" w:customStyle="1" w:styleId="WW8Num31z6">
    <w:name w:val="WW8Num31z6"/>
    <w:rsid w:val="008E0212"/>
  </w:style>
  <w:style w:type="character" w:customStyle="1" w:styleId="WW8Num31z7">
    <w:name w:val="WW8Num31z7"/>
    <w:rsid w:val="008E0212"/>
  </w:style>
  <w:style w:type="character" w:customStyle="1" w:styleId="WW8Num31z8">
    <w:name w:val="WW8Num31z8"/>
    <w:rsid w:val="008E0212"/>
  </w:style>
  <w:style w:type="character" w:customStyle="1" w:styleId="WW8Num39z0">
    <w:name w:val="WW8Num39z0"/>
    <w:rsid w:val="008E0212"/>
    <w:rPr>
      <w:rFonts w:ascii="Calibri" w:eastAsia="Times New Roman" w:hAnsi="Calibri" w:cs="Calibri"/>
    </w:rPr>
  </w:style>
  <w:style w:type="character" w:customStyle="1" w:styleId="WW8Num39z1">
    <w:name w:val="WW8Num39z1"/>
    <w:rsid w:val="008E0212"/>
    <w:rPr>
      <w:rFonts w:ascii="Courier New" w:hAnsi="Courier New" w:cs="Courier New"/>
    </w:rPr>
  </w:style>
  <w:style w:type="character" w:customStyle="1" w:styleId="WW8Num39z2">
    <w:name w:val="WW8Num39z2"/>
    <w:rsid w:val="008E0212"/>
    <w:rPr>
      <w:rFonts w:ascii="Wingdings" w:hAnsi="Wingdings" w:cs="Wingdings"/>
    </w:rPr>
  </w:style>
  <w:style w:type="character" w:customStyle="1" w:styleId="WW8Num39z3">
    <w:name w:val="WW8Num39z3"/>
    <w:rsid w:val="008E0212"/>
    <w:rPr>
      <w:rFonts w:ascii="Symbol" w:hAnsi="Symbol" w:cs="Symbol"/>
    </w:rPr>
  </w:style>
  <w:style w:type="character" w:customStyle="1" w:styleId="WW8Num40z0">
    <w:name w:val="WW8Num40z0"/>
    <w:rsid w:val="008E0212"/>
    <w:rPr>
      <w:rFonts w:ascii="Symbol" w:hAnsi="Symbol" w:cs="Symbol"/>
    </w:rPr>
  </w:style>
  <w:style w:type="character" w:customStyle="1" w:styleId="WW8Num40z1">
    <w:name w:val="WW8Num40z1"/>
    <w:rsid w:val="008E0212"/>
    <w:rPr>
      <w:rFonts w:ascii="Courier New" w:hAnsi="Courier New" w:cs="Courier New"/>
    </w:rPr>
  </w:style>
  <w:style w:type="character" w:customStyle="1" w:styleId="WW8Num40z2">
    <w:name w:val="WW8Num40z2"/>
    <w:rsid w:val="008E0212"/>
    <w:rPr>
      <w:rFonts w:ascii="Wingdings" w:hAnsi="Wingdings" w:cs="Wingdings"/>
    </w:rPr>
  </w:style>
  <w:style w:type="character" w:customStyle="1" w:styleId="WW8Num41z0">
    <w:name w:val="WW8Num41z0"/>
    <w:rsid w:val="008E0212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8E0212"/>
    <w:rPr>
      <w:rFonts w:cs="Times New Roman"/>
    </w:rPr>
  </w:style>
  <w:style w:type="character" w:customStyle="1" w:styleId="WW8Num41z2">
    <w:name w:val="WW8Num41z2"/>
    <w:rsid w:val="008E0212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8E0212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8E0212"/>
  </w:style>
  <w:style w:type="character" w:customStyle="1" w:styleId="Heading1Char">
    <w:name w:val="Heading 1 Char"/>
    <w:rsid w:val="008E021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8E0212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8E021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8E0212"/>
    <w:rPr>
      <w:sz w:val="24"/>
      <w:szCs w:val="24"/>
      <w:lang w:val="en-GB"/>
    </w:rPr>
  </w:style>
  <w:style w:type="character" w:customStyle="1" w:styleId="FooterChar">
    <w:name w:val="Footer Char"/>
    <w:rsid w:val="008E0212"/>
    <w:rPr>
      <w:rFonts w:eastAsia="MS Mincho" w:cs="Times New Roman"/>
      <w:sz w:val="24"/>
      <w:szCs w:val="24"/>
      <w:lang w:val="en-US" w:eastAsia="ja-JP"/>
    </w:rPr>
  </w:style>
  <w:style w:type="character" w:customStyle="1" w:styleId="21">
    <w:name w:val="Παραπομπή σχολίου2"/>
    <w:rsid w:val="008E0212"/>
    <w:rPr>
      <w:sz w:val="16"/>
    </w:rPr>
  </w:style>
  <w:style w:type="character" w:styleId="-">
    <w:name w:val="Hyperlink"/>
    <w:uiPriority w:val="99"/>
    <w:rsid w:val="008E0212"/>
    <w:rPr>
      <w:color w:val="0000FF"/>
      <w:u w:val="single"/>
    </w:rPr>
  </w:style>
  <w:style w:type="character" w:customStyle="1" w:styleId="HeaderChar">
    <w:name w:val="Header Char"/>
    <w:rsid w:val="008E0212"/>
    <w:rPr>
      <w:rFonts w:cs="Times New Roman"/>
      <w:sz w:val="24"/>
      <w:szCs w:val="24"/>
      <w:lang w:val="en-GB"/>
    </w:rPr>
  </w:style>
  <w:style w:type="character" w:styleId="a3">
    <w:name w:val="page number"/>
    <w:rsid w:val="008E0212"/>
    <w:rPr>
      <w:rFonts w:cs="Times New Roman"/>
    </w:rPr>
  </w:style>
  <w:style w:type="character" w:customStyle="1" w:styleId="BalloonTextChar">
    <w:name w:val="Balloon Text Char"/>
    <w:rsid w:val="008E0212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8E0212"/>
    <w:rPr>
      <w:rFonts w:cs="Times New Roman"/>
      <w:lang w:val="en-GB"/>
    </w:rPr>
  </w:style>
  <w:style w:type="character" w:customStyle="1" w:styleId="CommentSubjectChar">
    <w:name w:val="Comment Subject Char"/>
    <w:rsid w:val="008E0212"/>
    <w:rPr>
      <w:rFonts w:cs="Times New Roman"/>
      <w:b/>
      <w:bCs/>
      <w:lang w:val="en-GB"/>
    </w:rPr>
  </w:style>
  <w:style w:type="character" w:customStyle="1" w:styleId="BodyTextChar">
    <w:name w:val="Body Text Char"/>
    <w:rsid w:val="008E0212"/>
    <w:rPr>
      <w:rFonts w:cs="Times New Roman"/>
      <w:sz w:val="24"/>
      <w:szCs w:val="24"/>
      <w:lang w:val="en-GB"/>
    </w:rPr>
  </w:style>
  <w:style w:type="character" w:customStyle="1" w:styleId="12">
    <w:name w:val="Κείμενο κράτησης θέσης1"/>
    <w:rsid w:val="008E0212"/>
    <w:rPr>
      <w:rFonts w:cs="Times New Roman"/>
      <w:color w:val="808080"/>
    </w:rPr>
  </w:style>
  <w:style w:type="character" w:customStyle="1" w:styleId="a4">
    <w:name w:val="Χαρακτήρες υποσημείωσης"/>
    <w:rsid w:val="008E0212"/>
    <w:rPr>
      <w:rFonts w:cs="Times New Roman"/>
      <w:vertAlign w:val="superscript"/>
    </w:rPr>
  </w:style>
  <w:style w:type="character" w:customStyle="1" w:styleId="FootnoteTextChar">
    <w:name w:val="Footnote Text Char"/>
    <w:rsid w:val="008E0212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8E0212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8E0212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8E021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8E0212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8E0212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8E0212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8E0212"/>
    <w:rPr>
      <w:vertAlign w:val="superscript"/>
    </w:rPr>
  </w:style>
  <w:style w:type="character" w:customStyle="1" w:styleId="FootnoteReference2">
    <w:name w:val="Footnote Reference2"/>
    <w:rsid w:val="008E0212"/>
    <w:rPr>
      <w:vertAlign w:val="superscript"/>
    </w:rPr>
  </w:style>
  <w:style w:type="character" w:customStyle="1" w:styleId="EndnoteReference1">
    <w:name w:val="Endnote Reference1"/>
    <w:rsid w:val="008E0212"/>
    <w:rPr>
      <w:vertAlign w:val="superscript"/>
    </w:rPr>
  </w:style>
  <w:style w:type="character" w:customStyle="1" w:styleId="a6">
    <w:name w:val="Κουκκίδες"/>
    <w:rsid w:val="008E0212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8E0212"/>
    <w:rPr>
      <w:b/>
      <w:bCs/>
    </w:rPr>
  </w:style>
  <w:style w:type="character" w:customStyle="1" w:styleId="13">
    <w:name w:val="Προεπιλεγμένη γραμματοσειρά1"/>
    <w:rsid w:val="008E0212"/>
  </w:style>
  <w:style w:type="character" w:customStyle="1" w:styleId="a8">
    <w:name w:val="Σύμβολο υποσημείωσης"/>
    <w:rsid w:val="008E0212"/>
    <w:rPr>
      <w:vertAlign w:val="superscript"/>
    </w:rPr>
  </w:style>
  <w:style w:type="character" w:styleId="a9">
    <w:name w:val="Emphasis"/>
    <w:uiPriority w:val="20"/>
    <w:qFormat/>
    <w:rsid w:val="008E0212"/>
    <w:rPr>
      <w:i/>
      <w:iCs/>
    </w:rPr>
  </w:style>
  <w:style w:type="character" w:customStyle="1" w:styleId="aa">
    <w:name w:val="Χαρακτήρες αρίθμησης"/>
    <w:rsid w:val="008E0212"/>
  </w:style>
  <w:style w:type="character" w:customStyle="1" w:styleId="normalwithoutspacingChar">
    <w:name w:val="normal_without_spacing Char"/>
    <w:rsid w:val="008E0212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8E0212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8E0212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8E0212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8E0212"/>
  </w:style>
  <w:style w:type="character" w:customStyle="1" w:styleId="BodyTextIndent3Char">
    <w:name w:val="Body Text Indent 3 Char"/>
    <w:rsid w:val="008E0212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8E0212"/>
    <w:rPr>
      <w:vertAlign w:val="superscript"/>
    </w:rPr>
  </w:style>
  <w:style w:type="character" w:customStyle="1" w:styleId="WW-EndnoteReference">
    <w:name w:val="WW-Endnote Reference"/>
    <w:rsid w:val="008E0212"/>
    <w:rPr>
      <w:vertAlign w:val="superscript"/>
    </w:rPr>
  </w:style>
  <w:style w:type="character" w:customStyle="1" w:styleId="FootnoteReference1">
    <w:name w:val="Footnote Reference1"/>
    <w:rsid w:val="008E0212"/>
    <w:rPr>
      <w:vertAlign w:val="superscript"/>
    </w:rPr>
  </w:style>
  <w:style w:type="character" w:customStyle="1" w:styleId="FootnoteTextChar2">
    <w:name w:val="Footnote Text Char2"/>
    <w:rsid w:val="008E021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8E021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8E0212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8E0212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8E0212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8E0212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8E0212"/>
    <w:rPr>
      <w:vertAlign w:val="superscript"/>
    </w:rPr>
  </w:style>
  <w:style w:type="character" w:customStyle="1" w:styleId="WW-EndnoteReference1">
    <w:name w:val="WW-Endnote Reference1"/>
    <w:rsid w:val="008E0212"/>
    <w:rPr>
      <w:vertAlign w:val="superscript"/>
    </w:rPr>
  </w:style>
  <w:style w:type="character" w:customStyle="1" w:styleId="WW-FootnoteReference2">
    <w:name w:val="WW-Footnote Reference2"/>
    <w:rsid w:val="008E0212"/>
    <w:rPr>
      <w:vertAlign w:val="superscript"/>
    </w:rPr>
  </w:style>
  <w:style w:type="character" w:customStyle="1" w:styleId="WW-EndnoteReference2">
    <w:name w:val="WW-Endnote Reference2"/>
    <w:rsid w:val="008E0212"/>
    <w:rPr>
      <w:vertAlign w:val="superscript"/>
    </w:rPr>
  </w:style>
  <w:style w:type="character" w:customStyle="1" w:styleId="FootnoteTextChar3">
    <w:name w:val="Footnote Text Char3"/>
    <w:rsid w:val="008E0212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8E021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8E021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8E0212"/>
    <w:rPr>
      <w:rFonts w:ascii="Calibri" w:hAnsi="Calibri" w:cs="Calibri"/>
      <w:sz w:val="18"/>
      <w:szCs w:val="18"/>
      <w:lang w:val="en-IE" w:eastAsia="zh-CN"/>
    </w:rPr>
  </w:style>
  <w:style w:type="character" w:customStyle="1" w:styleId="14">
    <w:name w:val="Παραπομπή υποσημείωσης1"/>
    <w:rsid w:val="008E0212"/>
    <w:rPr>
      <w:vertAlign w:val="superscript"/>
    </w:rPr>
  </w:style>
  <w:style w:type="character" w:customStyle="1" w:styleId="15">
    <w:name w:val="Παραπομπή σημείωσης τέλους1"/>
    <w:rsid w:val="008E0212"/>
    <w:rPr>
      <w:vertAlign w:val="superscript"/>
    </w:rPr>
  </w:style>
  <w:style w:type="character" w:customStyle="1" w:styleId="Char">
    <w:name w:val="Κείμενο πλαισίου Char"/>
    <w:uiPriority w:val="99"/>
    <w:rsid w:val="008E0212"/>
    <w:rPr>
      <w:rFonts w:ascii="Tahoma" w:hAnsi="Tahoma" w:cs="Tahoma"/>
      <w:sz w:val="16"/>
      <w:szCs w:val="16"/>
      <w:lang w:val="en-GB"/>
    </w:rPr>
  </w:style>
  <w:style w:type="character" w:customStyle="1" w:styleId="16">
    <w:name w:val="Παραπομπή σχολίου1"/>
    <w:rsid w:val="008E0212"/>
    <w:rPr>
      <w:sz w:val="16"/>
      <w:szCs w:val="16"/>
    </w:rPr>
  </w:style>
  <w:style w:type="character" w:customStyle="1" w:styleId="Char0">
    <w:name w:val="Κείμενο σχολίου Char"/>
    <w:rsid w:val="008E0212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8E0212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8E0212"/>
    <w:rPr>
      <w:rFonts w:ascii="Courier New" w:eastAsia="Times New Roman" w:hAnsi="Courier New" w:cs="Courier New"/>
    </w:rPr>
  </w:style>
  <w:style w:type="paragraph" w:styleId="-HTML">
    <w:name w:val="HTML Preformatted"/>
    <w:basedOn w:val="a"/>
    <w:link w:val="-HTMLChar"/>
    <w:uiPriority w:val="99"/>
    <w:unhideWhenUsed/>
    <w:rsid w:val="008E0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-HTMLChar1">
    <w:name w:val="Προ-διαμορφωμένο HTML Char1"/>
    <w:basedOn w:val="a0"/>
    <w:uiPriority w:val="99"/>
    <w:semiHidden/>
    <w:rsid w:val="008E0212"/>
    <w:rPr>
      <w:rFonts w:ascii="Consolas" w:hAnsi="Consolas"/>
      <w:sz w:val="20"/>
      <w:szCs w:val="20"/>
    </w:rPr>
  </w:style>
  <w:style w:type="character" w:customStyle="1" w:styleId="WW-FootnoteReference3">
    <w:name w:val="WW-Footnote Reference3"/>
    <w:rsid w:val="008E0212"/>
    <w:rPr>
      <w:vertAlign w:val="superscript"/>
    </w:rPr>
  </w:style>
  <w:style w:type="character" w:customStyle="1" w:styleId="WW-EndnoteReference3">
    <w:name w:val="WW-Endnote Reference3"/>
    <w:rsid w:val="008E0212"/>
    <w:rPr>
      <w:vertAlign w:val="superscript"/>
    </w:rPr>
  </w:style>
  <w:style w:type="character" w:customStyle="1" w:styleId="WW-FootnoteReference4">
    <w:name w:val="WW-Footnote Reference4"/>
    <w:rsid w:val="008E0212"/>
    <w:rPr>
      <w:vertAlign w:val="superscript"/>
    </w:rPr>
  </w:style>
  <w:style w:type="character" w:customStyle="1" w:styleId="WW-EndnoteReference4">
    <w:name w:val="WW-Endnote Reference4"/>
    <w:rsid w:val="008E0212"/>
    <w:rPr>
      <w:vertAlign w:val="superscript"/>
    </w:rPr>
  </w:style>
  <w:style w:type="character" w:customStyle="1" w:styleId="WW-FootnoteReference5">
    <w:name w:val="WW-Footnote Reference5"/>
    <w:rsid w:val="008E0212"/>
    <w:rPr>
      <w:vertAlign w:val="superscript"/>
    </w:rPr>
  </w:style>
  <w:style w:type="character" w:customStyle="1" w:styleId="WW-EndnoteReference5">
    <w:name w:val="WW-Endnote Reference5"/>
    <w:rsid w:val="008E0212"/>
    <w:rPr>
      <w:vertAlign w:val="superscript"/>
    </w:rPr>
  </w:style>
  <w:style w:type="character" w:customStyle="1" w:styleId="WW-FootnoteReference6">
    <w:name w:val="WW-Footnote Reference6"/>
    <w:rsid w:val="008E0212"/>
    <w:rPr>
      <w:vertAlign w:val="superscript"/>
    </w:rPr>
  </w:style>
  <w:style w:type="character" w:styleId="-0">
    <w:name w:val="FollowedHyperlink"/>
    <w:uiPriority w:val="99"/>
    <w:rsid w:val="008E0212"/>
    <w:rPr>
      <w:color w:val="800000"/>
      <w:u w:val="single"/>
      <w:lang/>
    </w:rPr>
  </w:style>
  <w:style w:type="character" w:customStyle="1" w:styleId="WW-EndnoteReference6">
    <w:name w:val="WW-Endnote Reference6"/>
    <w:rsid w:val="008E0212"/>
    <w:rPr>
      <w:vertAlign w:val="superscript"/>
    </w:rPr>
  </w:style>
  <w:style w:type="character" w:customStyle="1" w:styleId="WW-FootnoteReference7">
    <w:name w:val="WW-Footnote Reference7"/>
    <w:rsid w:val="008E0212"/>
    <w:rPr>
      <w:vertAlign w:val="superscript"/>
    </w:rPr>
  </w:style>
  <w:style w:type="character" w:customStyle="1" w:styleId="WW-EndnoteReference7">
    <w:name w:val="WW-Endnote Reference7"/>
    <w:rsid w:val="008E0212"/>
    <w:rPr>
      <w:vertAlign w:val="superscript"/>
    </w:rPr>
  </w:style>
  <w:style w:type="character" w:customStyle="1" w:styleId="WW-FootnoteReference8">
    <w:name w:val="WW-Footnote Reference8"/>
    <w:rsid w:val="008E0212"/>
    <w:rPr>
      <w:vertAlign w:val="superscript"/>
    </w:rPr>
  </w:style>
  <w:style w:type="character" w:customStyle="1" w:styleId="WW-EndnoteReference8">
    <w:name w:val="WW-Endnote Reference8"/>
    <w:rsid w:val="008E0212"/>
    <w:rPr>
      <w:vertAlign w:val="superscript"/>
    </w:rPr>
  </w:style>
  <w:style w:type="character" w:customStyle="1" w:styleId="WW-FootnoteReference9">
    <w:name w:val="WW-Footnote Reference9"/>
    <w:rsid w:val="008E0212"/>
    <w:rPr>
      <w:vertAlign w:val="superscript"/>
    </w:rPr>
  </w:style>
  <w:style w:type="character" w:customStyle="1" w:styleId="WW-EndnoteReference9">
    <w:name w:val="WW-Endnote Reference9"/>
    <w:rsid w:val="008E0212"/>
    <w:rPr>
      <w:vertAlign w:val="superscript"/>
    </w:rPr>
  </w:style>
  <w:style w:type="character" w:customStyle="1" w:styleId="WW-FootnoteReference10">
    <w:name w:val="WW-Footnote Reference10"/>
    <w:rsid w:val="008E0212"/>
    <w:rPr>
      <w:vertAlign w:val="superscript"/>
    </w:rPr>
  </w:style>
  <w:style w:type="character" w:customStyle="1" w:styleId="WW-EndnoteReference10">
    <w:name w:val="WW-Endnote Reference10"/>
    <w:rsid w:val="008E0212"/>
    <w:rPr>
      <w:vertAlign w:val="superscript"/>
    </w:rPr>
  </w:style>
  <w:style w:type="character" w:customStyle="1" w:styleId="WW-FootnoteReference11">
    <w:name w:val="WW-Footnote Reference11"/>
    <w:rsid w:val="008E0212"/>
    <w:rPr>
      <w:vertAlign w:val="superscript"/>
    </w:rPr>
  </w:style>
  <w:style w:type="character" w:customStyle="1" w:styleId="WW-EndnoteReference11">
    <w:name w:val="WW-Endnote Reference11"/>
    <w:rsid w:val="008E0212"/>
    <w:rPr>
      <w:vertAlign w:val="superscript"/>
    </w:rPr>
  </w:style>
  <w:style w:type="character" w:customStyle="1" w:styleId="WW-FootnoteReference12">
    <w:name w:val="WW-Footnote Reference12"/>
    <w:rsid w:val="008E0212"/>
    <w:rPr>
      <w:vertAlign w:val="superscript"/>
    </w:rPr>
  </w:style>
  <w:style w:type="character" w:customStyle="1" w:styleId="WW-EndnoteReference12">
    <w:name w:val="WW-Endnote Reference12"/>
    <w:rsid w:val="008E0212"/>
    <w:rPr>
      <w:vertAlign w:val="superscript"/>
    </w:rPr>
  </w:style>
  <w:style w:type="character" w:customStyle="1" w:styleId="WW-FootnoteReference13">
    <w:name w:val="WW-Footnote Reference13"/>
    <w:rsid w:val="008E0212"/>
    <w:rPr>
      <w:vertAlign w:val="superscript"/>
    </w:rPr>
  </w:style>
  <w:style w:type="character" w:customStyle="1" w:styleId="WW-EndnoteReference13">
    <w:name w:val="WW-Endnote Reference13"/>
    <w:rsid w:val="008E0212"/>
    <w:rPr>
      <w:vertAlign w:val="superscript"/>
    </w:rPr>
  </w:style>
  <w:style w:type="character" w:customStyle="1" w:styleId="41">
    <w:name w:val="Παραπομπή υποσημείωσης4"/>
    <w:rsid w:val="008E0212"/>
    <w:rPr>
      <w:vertAlign w:val="superscript"/>
    </w:rPr>
  </w:style>
  <w:style w:type="character" w:customStyle="1" w:styleId="ab">
    <w:name w:val="Σύμβολα σημείωσης τέλους"/>
    <w:rsid w:val="008E0212"/>
    <w:rPr>
      <w:vertAlign w:val="superscript"/>
    </w:rPr>
  </w:style>
  <w:style w:type="character" w:customStyle="1" w:styleId="22">
    <w:name w:val="Παραπομπή υποσημείωσης2"/>
    <w:rsid w:val="008E0212"/>
    <w:rPr>
      <w:vertAlign w:val="superscript"/>
    </w:rPr>
  </w:style>
  <w:style w:type="character" w:customStyle="1" w:styleId="23">
    <w:name w:val="Παραπομπή σημείωσης τέλους2"/>
    <w:rsid w:val="008E0212"/>
    <w:rPr>
      <w:vertAlign w:val="superscript"/>
    </w:rPr>
  </w:style>
  <w:style w:type="character" w:customStyle="1" w:styleId="WW-FootnoteReference14">
    <w:name w:val="WW-Footnote Reference14"/>
    <w:rsid w:val="008E0212"/>
    <w:rPr>
      <w:vertAlign w:val="superscript"/>
    </w:rPr>
  </w:style>
  <w:style w:type="character" w:customStyle="1" w:styleId="WW-EndnoteReference14">
    <w:name w:val="WW-Endnote Reference14"/>
    <w:rsid w:val="008E0212"/>
    <w:rPr>
      <w:vertAlign w:val="superscript"/>
    </w:rPr>
  </w:style>
  <w:style w:type="character" w:customStyle="1" w:styleId="WW-FootnoteReference15">
    <w:name w:val="WW-Footnote Reference15"/>
    <w:rsid w:val="008E0212"/>
    <w:rPr>
      <w:vertAlign w:val="superscript"/>
    </w:rPr>
  </w:style>
  <w:style w:type="character" w:customStyle="1" w:styleId="WW-EndnoteReference15">
    <w:name w:val="WW-Endnote Reference15"/>
    <w:rsid w:val="008E0212"/>
    <w:rPr>
      <w:vertAlign w:val="superscript"/>
    </w:rPr>
  </w:style>
  <w:style w:type="character" w:customStyle="1" w:styleId="WW-FootnoteReference16">
    <w:name w:val="WW-Footnote Reference16"/>
    <w:rsid w:val="008E0212"/>
    <w:rPr>
      <w:vertAlign w:val="superscript"/>
    </w:rPr>
  </w:style>
  <w:style w:type="character" w:customStyle="1" w:styleId="WW-EndnoteReference16">
    <w:name w:val="WW-Endnote Reference16"/>
    <w:rsid w:val="008E0212"/>
    <w:rPr>
      <w:vertAlign w:val="superscript"/>
    </w:rPr>
  </w:style>
  <w:style w:type="character" w:customStyle="1" w:styleId="WW-FootnoteReference17">
    <w:name w:val="WW-Footnote Reference17"/>
    <w:rsid w:val="008E0212"/>
    <w:rPr>
      <w:vertAlign w:val="superscript"/>
    </w:rPr>
  </w:style>
  <w:style w:type="character" w:customStyle="1" w:styleId="WW-EndnoteReference17">
    <w:name w:val="WW-Endnote Reference17"/>
    <w:rsid w:val="008E0212"/>
    <w:rPr>
      <w:vertAlign w:val="superscript"/>
    </w:rPr>
  </w:style>
  <w:style w:type="character" w:customStyle="1" w:styleId="31">
    <w:name w:val="Παραπομπή υποσημείωσης3"/>
    <w:rsid w:val="008E0212"/>
    <w:rPr>
      <w:vertAlign w:val="superscript"/>
    </w:rPr>
  </w:style>
  <w:style w:type="character" w:customStyle="1" w:styleId="32">
    <w:name w:val="Παραπομπή σημείωσης τέλους3"/>
    <w:rsid w:val="008E0212"/>
    <w:rPr>
      <w:vertAlign w:val="superscript"/>
    </w:rPr>
  </w:style>
  <w:style w:type="character" w:customStyle="1" w:styleId="WW-FootnoteReference18">
    <w:name w:val="WW-Footnote Reference18"/>
    <w:rsid w:val="008E0212"/>
    <w:rPr>
      <w:vertAlign w:val="superscript"/>
    </w:rPr>
  </w:style>
  <w:style w:type="character" w:customStyle="1" w:styleId="WW-EndnoteReference18">
    <w:name w:val="WW-Endnote Reference18"/>
    <w:rsid w:val="008E0212"/>
    <w:rPr>
      <w:vertAlign w:val="superscript"/>
    </w:rPr>
  </w:style>
  <w:style w:type="character" w:customStyle="1" w:styleId="WW-FootnoteReference19">
    <w:name w:val="WW-Footnote Reference19"/>
    <w:rsid w:val="008E0212"/>
    <w:rPr>
      <w:vertAlign w:val="superscript"/>
    </w:rPr>
  </w:style>
  <w:style w:type="character" w:customStyle="1" w:styleId="WW-EndnoteReference19">
    <w:name w:val="WW-Endnote Reference19"/>
    <w:rsid w:val="008E0212"/>
    <w:rPr>
      <w:vertAlign w:val="superscript"/>
    </w:rPr>
  </w:style>
  <w:style w:type="character" w:customStyle="1" w:styleId="WW-FootnoteReference20">
    <w:name w:val="WW-Footnote Reference20"/>
    <w:rsid w:val="008E0212"/>
    <w:rPr>
      <w:vertAlign w:val="superscript"/>
    </w:rPr>
  </w:style>
  <w:style w:type="character" w:customStyle="1" w:styleId="WW-EndnoteReference20">
    <w:name w:val="WW-Endnote Reference20"/>
    <w:rsid w:val="008E0212"/>
    <w:rPr>
      <w:vertAlign w:val="superscript"/>
    </w:rPr>
  </w:style>
  <w:style w:type="character" w:customStyle="1" w:styleId="ac">
    <w:name w:val="Σύνδεση ευρετηρίου"/>
    <w:rsid w:val="008E0212"/>
  </w:style>
  <w:style w:type="character" w:customStyle="1" w:styleId="WW-0">
    <w:name w:val="WW-Παραπομπή υποσημείωσης"/>
    <w:rsid w:val="008E0212"/>
    <w:rPr>
      <w:vertAlign w:val="superscript"/>
    </w:rPr>
  </w:style>
  <w:style w:type="character" w:customStyle="1" w:styleId="42">
    <w:name w:val="Παραπομπή σημείωσης τέλους4"/>
    <w:rsid w:val="008E0212"/>
    <w:rPr>
      <w:vertAlign w:val="superscript"/>
    </w:rPr>
  </w:style>
  <w:style w:type="character" w:customStyle="1" w:styleId="Char2">
    <w:name w:val="Κείμενο υποσημείωσης Char"/>
    <w:rsid w:val="008E0212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8E0212"/>
    <w:rPr>
      <w:vertAlign w:val="superscript"/>
    </w:rPr>
  </w:style>
  <w:style w:type="character" w:styleId="ae">
    <w:name w:val="endnote reference"/>
    <w:rsid w:val="008E0212"/>
    <w:rPr>
      <w:vertAlign w:val="superscript"/>
    </w:rPr>
  </w:style>
  <w:style w:type="character" w:customStyle="1" w:styleId="WW-FootnoteReference123">
    <w:name w:val="WW-Footnote Reference123"/>
    <w:rsid w:val="008E0212"/>
    <w:rPr>
      <w:vertAlign w:val="superscript"/>
    </w:rPr>
  </w:style>
  <w:style w:type="paragraph" w:customStyle="1" w:styleId="af">
    <w:name w:val="Επικεφαλίδα"/>
    <w:basedOn w:val="a"/>
    <w:next w:val="af0"/>
    <w:rsid w:val="008E0212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ar-SA"/>
    </w:rPr>
  </w:style>
  <w:style w:type="paragraph" w:styleId="af0">
    <w:name w:val="Body Text"/>
    <w:basedOn w:val="a"/>
    <w:link w:val="Char3"/>
    <w:rsid w:val="008E0212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customStyle="1" w:styleId="Char3">
    <w:name w:val="Σώμα κειμένου Char"/>
    <w:basedOn w:val="a0"/>
    <w:link w:val="af0"/>
    <w:rsid w:val="008E0212"/>
    <w:rPr>
      <w:rFonts w:ascii="Calibri" w:eastAsia="Times New Roman" w:hAnsi="Calibri" w:cs="Calibri"/>
      <w:szCs w:val="24"/>
      <w:lang w:val="en-GB" w:eastAsia="ar-SA"/>
    </w:rPr>
  </w:style>
  <w:style w:type="paragraph" w:styleId="af1">
    <w:name w:val="List"/>
    <w:basedOn w:val="af0"/>
    <w:rsid w:val="008E0212"/>
    <w:rPr>
      <w:rFonts w:cs="Mangal"/>
    </w:rPr>
  </w:style>
  <w:style w:type="paragraph" w:customStyle="1" w:styleId="43">
    <w:name w:val="Λεζάντα4"/>
    <w:basedOn w:val="a"/>
    <w:rsid w:val="008E021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af2">
    <w:name w:val="Ευρετήριο"/>
    <w:basedOn w:val="a"/>
    <w:rsid w:val="008E0212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ar-SA"/>
    </w:rPr>
  </w:style>
  <w:style w:type="paragraph" w:customStyle="1" w:styleId="WW-1">
    <w:name w:val="WW-Λεζάντα"/>
    <w:basedOn w:val="a"/>
    <w:rsid w:val="008E021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">
    <w:name w:val="WW-Caption"/>
    <w:basedOn w:val="a"/>
    <w:rsid w:val="008E021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">
    <w:name w:val="WW-Caption1"/>
    <w:basedOn w:val="a"/>
    <w:rsid w:val="008E021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33">
    <w:name w:val="Λεζάντα3"/>
    <w:basedOn w:val="a"/>
    <w:rsid w:val="008E021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">
    <w:name w:val="WW-Caption11"/>
    <w:basedOn w:val="a"/>
    <w:rsid w:val="008E021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">
    <w:name w:val="WW-Caption111"/>
    <w:basedOn w:val="a"/>
    <w:rsid w:val="008E021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">
    <w:name w:val="WW-Caption1111"/>
    <w:basedOn w:val="a"/>
    <w:rsid w:val="008E021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">
    <w:name w:val="WW-Caption11111"/>
    <w:basedOn w:val="a"/>
    <w:rsid w:val="008E021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24">
    <w:name w:val="Λεζάντα2"/>
    <w:basedOn w:val="a"/>
    <w:rsid w:val="008E021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Caption1">
    <w:name w:val="Caption1"/>
    <w:basedOn w:val="a"/>
    <w:rsid w:val="008E021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">
    <w:name w:val="WW-Caption111111"/>
    <w:basedOn w:val="a"/>
    <w:rsid w:val="008E021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">
    <w:name w:val="WW-Caption1111111"/>
    <w:basedOn w:val="a"/>
    <w:rsid w:val="008E021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">
    <w:name w:val="WW-Caption11111111"/>
    <w:basedOn w:val="a"/>
    <w:rsid w:val="008E021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">
    <w:name w:val="WW-Caption111111111"/>
    <w:basedOn w:val="a"/>
    <w:rsid w:val="008E021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">
    <w:name w:val="WW-Caption1111111111"/>
    <w:basedOn w:val="a"/>
    <w:rsid w:val="008E021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">
    <w:name w:val="WW-Caption11111111111"/>
    <w:basedOn w:val="a"/>
    <w:rsid w:val="008E021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">
    <w:name w:val="WW-Caption111111111111"/>
    <w:basedOn w:val="a"/>
    <w:rsid w:val="008E021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">
    <w:name w:val="WW-Caption1111111111111"/>
    <w:basedOn w:val="a"/>
    <w:rsid w:val="008E021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">
    <w:name w:val="WW-Caption11111111111111"/>
    <w:basedOn w:val="a"/>
    <w:rsid w:val="008E021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">
    <w:name w:val="WW-Caption111111111111111"/>
    <w:basedOn w:val="a"/>
    <w:rsid w:val="008E021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">
    <w:name w:val="WW-Caption1111111111111111"/>
    <w:basedOn w:val="a"/>
    <w:rsid w:val="008E021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17">
    <w:name w:val="Λεζάντα1"/>
    <w:basedOn w:val="a"/>
    <w:rsid w:val="008E021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">
    <w:name w:val="WW-Caption11111111111111111"/>
    <w:basedOn w:val="a"/>
    <w:rsid w:val="008E021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">
    <w:name w:val="WW-Caption111111111111111111"/>
    <w:basedOn w:val="a"/>
    <w:rsid w:val="008E021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1">
    <w:name w:val="WW-Caption1111111111111111111"/>
    <w:basedOn w:val="a"/>
    <w:rsid w:val="008E021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11">
    <w:name w:val="WW-Caption11111111111111111111"/>
    <w:basedOn w:val="a"/>
    <w:rsid w:val="008E0212"/>
    <w:pPr>
      <w:numPr>
        <w:numId w:val="4"/>
      </w:numPr>
      <w:suppressLineNumbers/>
      <w:tabs>
        <w:tab w:val="clear" w:pos="397"/>
      </w:tabs>
      <w:suppressAutoHyphens/>
      <w:spacing w:before="120" w:after="120" w:line="240" w:lineRule="auto"/>
      <w:ind w:left="0" w:firstLine="0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Bullet">
    <w:name w:val="Bullet"/>
    <w:basedOn w:val="a"/>
    <w:rsid w:val="008E0212"/>
    <w:pPr>
      <w:numPr>
        <w:numId w:val="4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18">
    <w:name w:val="Ημερομηνία1"/>
    <w:basedOn w:val="a"/>
    <w:next w:val="a"/>
    <w:rsid w:val="008E0212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0"/>
    <w:rsid w:val="008E0212"/>
  </w:style>
  <w:style w:type="paragraph" w:customStyle="1" w:styleId="inserttext">
    <w:name w:val="insert text"/>
    <w:basedOn w:val="a"/>
    <w:rsid w:val="008E0212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3">
    <w:name w:val="footer"/>
    <w:basedOn w:val="a"/>
    <w:link w:val="Char4"/>
    <w:uiPriority w:val="99"/>
    <w:rsid w:val="008E0212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4">
    <w:name w:val="Υποσέλιδο Char"/>
    <w:basedOn w:val="a0"/>
    <w:link w:val="af3"/>
    <w:uiPriority w:val="99"/>
    <w:rsid w:val="008E0212"/>
    <w:rPr>
      <w:rFonts w:ascii="Calibri" w:eastAsia="MS Mincho" w:hAnsi="Calibri" w:cs="Calibri"/>
      <w:szCs w:val="24"/>
      <w:lang w:val="en-US" w:eastAsia="ja-JP"/>
    </w:rPr>
  </w:style>
  <w:style w:type="paragraph" w:styleId="af4">
    <w:name w:val="header"/>
    <w:basedOn w:val="a"/>
    <w:link w:val="Char5"/>
    <w:uiPriority w:val="99"/>
    <w:rsid w:val="008E021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customStyle="1" w:styleId="Char5">
    <w:name w:val="Κεφαλίδα Char"/>
    <w:basedOn w:val="a0"/>
    <w:link w:val="af4"/>
    <w:uiPriority w:val="99"/>
    <w:rsid w:val="008E0212"/>
    <w:rPr>
      <w:rFonts w:ascii="Calibri" w:eastAsia="Times New Roman" w:hAnsi="Calibri" w:cs="Calibri"/>
      <w:szCs w:val="24"/>
      <w:lang w:val="en-GB" w:eastAsia="ar-SA"/>
    </w:rPr>
  </w:style>
  <w:style w:type="paragraph" w:customStyle="1" w:styleId="25">
    <w:name w:val="Κείμενο πλαισίου2"/>
    <w:basedOn w:val="a"/>
    <w:rsid w:val="008E0212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26">
    <w:name w:val="Κείμενο σχολίου2"/>
    <w:basedOn w:val="a"/>
    <w:rsid w:val="008E0212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27">
    <w:name w:val="Θέμα σχολίου2"/>
    <w:basedOn w:val="26"/>
    <w:next w:val="26"/>
    <w:rsid w:val="008E0212"/>
    <w:rPr>
      <w:b/>
      <w:bCs/>
    </w:rPr>
  </w:style>
  <w:style w:type="paragraph" w:customStyle="1" w:styleId="28">
    <w:name w:val="Αναθεώρηση2"/>
    <w:rsid w:val="008E02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8E0212"/>
    <w:pPr>
      <w:suppressAutoHyphens/>
      <w:spacing w:before="280" w:after="20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ar-SA"/>
    </w:rPr>
  </w:style>
  <w:style w:type="paragraph" w:customStyle="1" w:styleId="19">
    <w:name w:val="Παράγραφος λίστας1"/>
    <w:basedOn w:val="a"/>
    <w:rsid w:val="008E0212"/>
    <w:pPr>
      <w:suppressAutoHyphens/>
      <w:spacing w:after="200" w:line="240" w:lineRule="auto"/>
      <w:ind w:left="720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f5">
    <w:name w:val="footnote text"/>
    <w:basedOn w:val="a"/>
    <w:link w:val="Char10"/>
    <w:rsid w:val="008E0212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Char10">
    <w:name w:val="Κείμενο υποσημείωσης Char1"/>
    <w:basedOn w:val="a0"/>
    <w:link w:val="af5"/>
    <w:rsid w:val="008E0212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a">
    <w:name w:val="toc 1"/>
    <w:basedOn w:val="a"/>
    <w:next w:val="a"/>
    <w:uiPriority w:val="39"/>
    <w:rsid w:val="008E0212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ar-SA"/>
    </w:rPr>
  </w:style>
  <w:style w:type="paragraph" w:styleId="29">
    <w:name w:val="toc 2"/>
    <w:basedOn w:val="a"/>
    <w:next w:val="a"/>
    <w:uiPriority w:val="39"/>
    <w:rsid w:val="008E0212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ar-SA"/>
    </w:rPr>
  </w:style>
  <w:style w:type="paragraph" w:styleId="34">
    <w:name w:val="toc 3"/>
    <w:basedOn w:val="a"/>
    <w:next w:val="a"/>
    <w:uiPriority w:val="39"/>
    <w:rsid w:val="008E0212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ar-SA"/>
    </w:rPr>
  </w:style>
  <w:style w:type="paragraph" w:styleId="44">
    <w:name w:val="toc 4"/>
    <w:basedOn w:val="a"/>
    <w:next w:val="a"/>
    <w:uiPriority w:val="39"/>
    <w:rsid w:val="008E0212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51">
    <w:name w:val="toc 5"/>
    <w:basedOn w:val="a"/>
    <w:next w:val="a"/>
    <w:uiPriority w:val="39"/>
    <w:rsid w:val="008E0212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6">
    <w:name w:val="toc 6"/>
    <w:basedOn w:val="a"/>
    <w:next w:val="a"/>
    <w:uiPriority w:val="39"/>
    <w:rsid w:val="008E0212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7">
    <w:name w:val="toc 7"/>
    <w:basedOn w:val="a"/>
    <w:next w:val="a"/>
    <w:uiPriority w:val="39"/>
    <w:rsid w:val="008E0212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8">
    <w:name w:val="toc 8"/>
    <w:basedOn w:val="a"/>
    <w:next w:val="a"/>
    <w:uiPriority w:val="39"/>
    <w:rsid w:val="008E0212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9">
    <w:name w:val="toc 9"/>
    <w:basedOn w:val="a"/>
    <w:next w:val="a"/>
    <w:uiPriority w:val="39"/>
    <w:rsid w:val="008E0212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customStyle="1" w:styleId="Style1">
    <w:name w:val="Style1"/>
    <w:basedOn w:val="DocTitle"/>
    <w:rsid w:val="008E0212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0"/>
    <w:rsid w:val="008E0212"/>
    <w:rPr>
      <w:rFonts w:ascii="Calibri" w:hAnsi="Calibri" w:cs="Calibri"/>
      <w:lang w:val="el-GR"/>
    </w:rPr>
  </w:style>
  <w:style w:type="paragraph" w:styleId="af6">
    <w:name w:val="endnote text"/>
    <w:basedOn w:val="a"/>
    <w:link w:val="Char6"/>
    <w:rsid w:val="008E0212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character" w:customStyle="1" w:styleId="Char6">
    <w:name w:val="Κείμενο σημείωσης τέλους Char"/>
    <w:basedOn w:val="a0"/>
    <w:link w:val="af6"/>
    <w:rsid w:val="008E0212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Default">
    <w:name w:val="Default"/>
    <w:rsid w:val="008E0212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8E021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f8">
    <w:name w:val="Body Text Indent"/>
    <w:basedOn w:val="a"/>
    <w:link w:val="Char7"/>
    <w:rsid w:val="008E0212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ar-SA"/>
    </w:rPr>
  </w:style>
  <w:style w:type="character" w:customStyle="1" w:styleId="Char7">
    <w:name w:val="Σώμα κείμενου με εσοχή Char"/>
    <w:basedOn w:val="a0"/>
    <w:link w:val="af8"/>
    <w:rsid w:val="008E0212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8E0212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foothanging">
    <w:name w:val="foot_hanging"/>
    <w:basedOn w:val="af5"/>
    <w:rsid w:val="008E0212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8E0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O-normal">
    <w:name w:val="LO-normal"/>
    <w:rsid w:val="008E0212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310">
    <w:name w:val="Σώμα κείμενου με εσοχή 31"/>
    <w:basedOn w:val="a"/>
    <w:rsid w:val="008E0212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ar-SA"/>
    </w:rPr>
  </w:style>
  <w:style w:type="paragraph" w:customStyle="1" w:styleId="1b">
    <w:name w:val="Χωρίς διάστιχο1"/>
    <w:rsid w:val="008E0212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9">
    <w:name w:val="Περιεχόμενα πίνακα"/>
    <w:basedOn w:val="a"/>
    <w:rsid w:val="008E0212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a">
    <w:name w:val="Επικεφαλίδα πίνακα"/>
    <w:basedOn w:val="af9"/>
    <w:rsid w:val="008E0212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8E0212"/>
  </w:style>
  <w:style w:type="paragraph" w:customStyle="1" w:styleId="Standard">
    <w:name w:val="Standard"/>
    <w:rsid w:val="008E021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8E0212"/>
    <w:pPr>
      <w:spacing w:after="120"/>
    </w:pPr>
  </w:style>
  <w:style w:type="paragraph" w:customStyle="1" w:styleId="Footnote">
    <w:name w:val="Footnote"/>
    <w:basedOn w:val="Standard"/>
    <w:rsid w:val="008E0212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8E0212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ar-SA"/>
    </w:rPr>
  </w:style>
  <w:style w:type="paragraph" w:customStyle="1" w:styleId="fooot">
    <w:name w:val="fooot"/>
    <w:basedOn w:val="footers"/>
    <w:rsid w:val="008E0212"/>
  </w:style>
  <w:style w:type="paragraph" w:customStyle="1" w:styleId="1c">
    <w:name w:val="Κείμενο πλαισίου1"/>
    <w:basedOn w:val="a"/>
    <w:rsid w:val="008E0212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">
    <w:name w:val="Κείμενο σχολίου1"/>
    <w:basedOn w:val="a"/>
    <w:rsid w:val="008E0212"/>
    <w:pPr>
      <w:numPr>
        <w:numId w:val="2"/>
      </w:numPr>
      <w:tabs>
        <w:tab w:val="clear" w:pos="643"/>
      </w:tabs>
      <w:suppressAutoHyphens/>
      <w:spacing w:after="120" w:line="240" w:lineRule="auto"/>
      <w:ind w:left="0" w:firstLine="0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1d">
    <w:name w:val="Θέμα σχολίου1"/>
    <w:basedOn w:val="1"/>
    <w:next w:val="1"/>
    <w:rsid w:val="008E0212"/>
    <w:rPr>
      <w:b/>
      <w:bCs/>
    </w:rPr>
  </w:style>
  <w:style w:type="paragraph" w:customStyle="1" w:styleId="-HTML1">
    <w:name w:val="Προ-διαμορφωμένο HTML1"/>
    <w:basedOn w:val="a"/>
    <w:rsid w:val="008E0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1e">
    <w:name w:val="Αναθεώρηση1"/>
    <w:rsid w:val="008E0212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210">
    <w:name w:val="Λίστα με κουκκίδες 21"/>
    <w:basedOn w:val="a"/>
    <w:rsid w:val="008E0212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ar-SA"/>
    </w:rPr>
  </w:style>
  <w:style w:type="paragraph" w:customStyle="1" w:styleId="100">
    <w:name w:val="Περιεχόμενα 10"/>
    <w:basedOn w:val="af2"/>
    <w:rsid w:val="008E0212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8E0212"/>
    <w:pPr>
      <w:suppressLineNumbers/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ar-SA"/>
    </w:rPr>
  </w:style>
  <w:style w:type="paragraph" w:customStyle="1" w:styleId="211">
    <w:name w:val="Σώμα κείμενου 21"/>
    <w:basedOn w:val="a"/>
    <w:rsid w:val="008E021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para-1">
    <w:name w:val="para-1"/>
    <w:basedOn w:val="a"/>
    <w:rsid w:val="008E0212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Times New Roman" w:hAnsi="Arial" w:cs="Arial"/>
      <w:spacing w:val="5"/>
      <w:szCs w:val="20"/>
      <w:lang w:eastAsia="ar-SA"/>
    </w:rPr>
  </w:style>
  <w:style w:type="paragraph" w:customStyle="1" w:styleId="101">
    <w:name w:val="Κατάλογος περιεχομένων 10"/>
    <w:basedOn w:val="af2"/>
    <w:rsid w:val="008E0212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1"/>
    <w:uiPriority w:val="99"/>
    <w:semiHidden/>
    <w:unhideWhenUsed/>
    <w:rsid w:val="008E0212"/>
    <w:pPr>
      <w:suppressAutoHyphens/>
      <w:spacing w:after="0" w:line="240" w:lineRule="auto"/>
      <w:jc w:val="both"/>
    </w:pPr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customStyle="1" w:styleId="Char11">
    <w:name w:val="Κείμενο πλαισίου Char1"/>
    <w:basedOn w:val="a0"/>
    <w:link w:val="afc"/>
    <w:uiPriority w:val="99"/>
    <w:semiHidden/>
    <w:rsid w:val="008E0212"/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8E0212"/>
    <w:rPr>
      <w:sz w:val="16"/>
      <w:szCs w:val="16"/>
    </w:rPr>
  </w:style>
  <w:style w:type="paragraph" w:styleId="afe">
    <w:name w:val="annotation text"/>
    <w:basedOn w:val="a"/>
    <w:link w:val="Char12"/>
    <w:uiPriority w:val="99"/>
    <w:unhideWhenUsed/>
    <w:rsid w:val="008E0212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12">
    <w:name w:val="Κείμενο σχολίου Char1"/>
    <w:basedOn w:val="a0"/>
    <w:link w:val="afe"/>
    <w:uiPriority w:val="99"/>
    <w:rsid w:val="008E0212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f">
    <w:name w:val="annotation subject"/>
    <w:basedOn w:val="afe"/>
    <w:next w:val="afe"/>
    <w:link w:val="Char13"/>
    <w:uiPriority w:val="99"/>
    <w:semiHidden/>
    <w:unhideWhenUsed/>
    <w:rsid w:val="008E0212"/>
    <w:rPr>
      <w:b/>
      <w:bCs/>
    </w:rPr>
  </w:style>
  <w:style w:type="character" w:customStyle="1" w:styleId="Char13">
    <w:name w:val="Θέμα σχολίου Char1"/>
    <w:basedOn w:val="Char12"/>
    <w:link w:val="aff"/>
    <w:uiPriority w:val="99"/>
    <w:semiHidden/>
    <w:rsid w:val="008E0212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styleId="aff0">
    <w:name w:val="Revision"/>
    <w:hidden/>
    <w:uiPriority w:val="99"/>
    <w:semiHidden/>
    <w:rsid w:val="008E0212"/>
    <w:pPr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styleId="aff1">
    <w:name w:val="List Paragraph"/>
    <w:basedOn w:val="a"/>
    <w:uiPriority w:val="34"/>
    <w:qFormat/>
    <w:rsid w:val="008E0212"/>
    <w:pPr>
      <w:spacing w:after="0" w:line="240" w:lineRule="auto"/>
      <w:ind w:left="720"/>
      <w:contextualSpacing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aff2">
    <w:name w:val="Ανεπίλυτη αναφορά"/>
    <w:uiPriority w:val="99"/>
    <w:semiHidden/>
    <w:unhideWhenUsed/>
    <w:rsid w:val="008E0212"/>
    <w:rPr>
      <w:color w:val="605E5C"/>
      <w:shd w:val="clear" w:color="auto" w:fill="E1DFDD"/>
    </w:rPr>
  </w:style>
  <w:style w:type="paragraph" w:customStyle="1" w:styleId="Style11">
    <w:name w:val="Style11"/>
    <w:basedOn w:val="a"/>
    <w:uiPriority w:val="99"/>
    <w:rsid w:val="008E0212"/>
    <w:pPr>
      <w:widowControl w:val="0"/>
      <w:autoSpaceDE w:val="0"/>
      <w:autoSpaceDN w:val="0"/>
      <w:adjustRightInd w:val="0"/>
      <w:spacing w:after="0" w:line="264" w:lineRule="exact"/>
      <w:ind w:firstLine="494"/>
      <w:jc w:val="both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Style5">
    <w:name w:val="Style5"/>
    <w:basedOn w:val="a"/>
    <w:uiPriority w:val="99"/>
    <w:rsid w:val="008E02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character" w:customStyle="1" w:styleId="FontStyle75">
    <w:name w:val="Font Style75"/>
    <w:uiPriority w:val="99"/>
    <w:rsid w:val="008E021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73">
    <w:name w:val="Font Style73"/>
    <w:uiPriority w:val="99"/>
    <w:rsid w:val="008E0212"/>
    <w:rPr>
      <w:rFonts w:ascii="Calibri" w:hAnsi="Calibri" w:cs="Calibri"/>
      <w:color w:val="000000"/>
      <w:sz w:val="20"/>
      <w:szCs w:val="20"/>
    </w:rPr>
  </w:style>
  <w:style w:type="paragraph" w:customStyle="1" w:styleId="Style22">
    <w:name w:val="Style22"/>
    <w:basedOn w:val="a"/>
    <w:uiPriority w:val="99"/>
    <w:rsid w:val="008E0212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msonormal0">
    <w:name w:val="msonormal"/>
    <w:basedOn w:val="a"/>
    <w:rsid w:val="008E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a"/>
    <w:rsid w:val="008E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66">
    <w:name w:val="xl66"/>
    <w:basedOn w:val="a"/>
    <w:rsid w:val="008E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67">
    <w:name w:val="xl67"/>
    <w:basedOn w:val="a"/>
    <w:rsid w:val="008E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68">
    <w:name w:val="xl68"/>
    <w:basedOn w:val="a"/>
    <w:rsid w:val="008E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9">
    <w:name w:val="xl69"/>
    <w:basedOn w:val="a"/>
    <w:rsid w:val="008E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a"/>
    <w:rsid w:val="008E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8E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rsid w:val="008E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"/>
    <w:rsid w:val="008E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4">
    <w:name w:val="xl74"/>
    <w:basedOn w:val="a"/>
    <w:rsid w:val="008E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5">
    <w:name w:val="xl75"/>
    <w:basedOn w:val="a"/>
    <w:rsid w:val="008E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6">
    <w:name w:val="xl76"/>
    <w:basedOn w:val="a"/>
    <w:rsid w:val="008E02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7">
    <w:name w:val="xl77"/>
    <w:basedOn w:val="a"/>
    <w:rsid w:val="008E02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8">
    <w:name w:val="xl78"/>
    <w:basedOn w:val="a"/>
    <w:rsid w:val="008E02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9">
    <w:name w:val="xl79"/>
    <w:basedOn w:val="a"/>
    <w:rsid w:val="008E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0">
    <w:name w:val="xl80"/>
    <w:basedOn w:val="a"/>
    <w:rsid w:val="008E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81">
    <w:name w:val="xl81"/>
    <w:basedOn w:val="a"/>
    <w:rsid w:val="008E02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2">
    <w:name w:val="xl82"/>
    <w:basedOn w:val="a"/>
    <w:rsid w:val="008E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3">
    <w:name w:val="xl83"/>
    <w:basedOn w:val="a"/>
    <w:rsid w:val="008E02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4">
    <w:name w:val="xl84"/>
    <w:basedOn w:val="a"/>
    <w:rsid w:val="008E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5">
    <w:name w:val="xl85"/>
    <w:basedOn w:val="a"/>
    <w:rsid w:val="008E02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6">
    <w:name w:val="xl86"/>
    <w:basedOn w:val="a"/>
    <w:rsid w:val="008E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7">
    <w:name w:val="xl87"/>
    <w:basedOn w:val="a"/>
    <w:rsid w:val="008E02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8">
    <w:name w:val="xl88"/>
    <w:basedOn w:val="a"/>
    <w:rsid w:val="008E02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9">
    <w:name w:val="xl89"/>
    <w:basedOn w:val="a"/>
    <w:rsid w:val="008E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0">
    <w:name w:val="xl90"/>
    <w:basedOn w:val="a"/>
    <w:rsid w:val="008E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1">
    <w:name w:val="xl91"/>
    <w:basedOn w:val="a"/>
    <w:rsid w:val="008E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92">
    <w:name w:val="xl92"/>
    <w:basedOn w:val="a"/>
    <w:rsid w:val="008E02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3">
    <w:name w:val="xl93"/>
    <w:basedOn w:val="a"/>
    <w:rsid w:val="008E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Style97">
    <w:name w:val="Font Style97"/>
    <w:uiPriority w:val="99"/>
    <w:rsid w:val="008E0212"/>
    <w:rPr>
      <w:rFonts w:ascii="Calibri" w:hAnsi="Calibri"/>
      <w:b/>
      <w:i/>
      <w:color w:val="000000"/>
      <w:sz w:val="20"/>
    </w:rPr>
  </w:style>
  <w:style w:type="paragraph" w:customStyle="1" w:styleId="xl94">
    <w:name w:val="xl94"/>
    <w:basedOn w:val="a"/>
    <w:rsid w:val="008E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5">
    <w:name w:val="xl95"/>
    <w:basedOn w:val="a"/>
    <w:rsid w:val="008E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6">
    <w:name w:val="xl96"/>
    <w:basedOn w:val="a"/>
    <w:rsid w:val="008E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el-GR"/>
    </w:rPr>
  </w:style>
  <w:style w:type="paragraph" w:customStyle="1" w:styleId="xl97">
    <w:name w:val="xl97"/>
    <w:basedOn w:val="a"/>
    <w:rsid w:val="008E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98">
    <w:name w:val="xl98"/>
    <w:basedOn w:val="a"/>
    <w:rsid w:val="008E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9">
    <w:name w:val="xl99"/>
    <w:basedOn w:val="a"/>
    <w:rsid w:val="008E02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font0">
    <w:name w:val="font0"/>
    <w:basedOn w:val="a"/>
    <w:rsid w:val="008E021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font5">
    <w:name w:val="font5"/>
    <w:basedOn w:val="a"/>
    <w:rsid w:val="008E021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l100">
    <w:name w:val="xl100"/>
    <w:basedOn w:val="a"/>
    <w:rsid w:val="008E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1">
    <w:name w:val="xl101"/>
    <w:basedOn w:val="a"/>
    <w:rsid w:val="008E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F4F4F"/>
      <w:sz w:val="24"/>
      <w:szCs w:val="24"/>
      <w:lang w:eastAsia="el-GR"/>
    </w:rPr>
  </w:style>
  <w:style w:type="paragraph" w:customStyle="1" w:styleId="xl102">
    <w:name w:val="xl102"/>
    <w:basedOn w:val="a"/>
    <w:rsid w:val="008E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F4F4F"/>
      <w:sz w:val="24"/>
      <w:szCs w:val="24"/>
      <w:lang w:eastAsia="el-GR"/>
    </w:rPr>
  </w:style>
  <w:style w:type="paragraph" w:customStyle="1" w:styleId="xl103">
    <w:name w:val="xl103"/>
    <w:basedOn w:val="a"/>
    <w:rsid w:val="008E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20000"/>
      <w:sz w:val="24"/>
      <w:szCs w:val="24"/>
      <w:lang w:eastAsia="el-GR"/>
    </w:rPr>
  </w:style>
  <w:style w:type="paragraph" w:customStyle="1" w:styleId="xl104">
    <w:name w:val="xl104"/>
    <w:basedOn w:val="a"/>
    <w:rsid w:val="008E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5">
    <w:name w:val="xl105"/>
    <w:basedOn w:val="a"/>
    <w:rsid w:val="008E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7">
    <w:name w:val="xl107"/>
    <w:basedOn w:val="a"/>
    <w:rsid w:val="008E02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8">
    <w:name w:val="xl108"/>
    <w:basedOn w:val="a"/>
    <w:rsid w:val="008E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9">
    <w:name w:val="xl109"/>
    <w:basedOn w:val="a"/>
    <w:rsid w:val="008E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63">
    <w:name w:val="xl63"/>
    <w:basedOn w:val="a"/>
    <w:rsid w:val="008E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4">
    <w:name w:val="xl64"/>
    <w:basedOn w:val="a"/>
    <w:rsid w:val="008E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6">
    <w:name w:val="xl106"/>
    <w:basedOn w:val="a"/>
    <w:rsid w:val="008E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10">
    <w:name w:val="xl110"/>
    <w:basedOn w:val="a"/>
    <w:rsid w:val="008E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8E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26">
    <w:name w:val="Style26"/>
    <w:basedOn w:val="a"/>
    <w:uiPriority w:val="99"/>
    <w:rsid w:val="008E02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47">
    <w:name w:val="Style47"/>
    <w:basedOn w:val="a"/>
    <w:uiPriority w:val="99"/>
    <w:rsid w:val="008E0212"/>
    <w:pPr>
      <w:widowControl w:val="0"/>
      <w:autoSpaceDE w:val="0"/>
      <w:autoSpaceDN w:val="0"/>
      <w:adjustRightInd w:val="0"/>
      <w:spacing w:after="0" w:line="696" w:lineRule="exac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Style102">
    <w:name w:val="Font Style102"/>
    <w:uiPriority w:val="99"/>
    <w:rsid w:val="008E0212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29">
    <w:name w:val="Font Style129"/>
    <w:uiPriority w:val="99"/>
    <w:rsid w:val="008E021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8E02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el-GR"/>
    </w:rPr>
  </w:style>
  <w:style w:type="character" w:customStyle="1" w:styleId="FontStyle74">
    <w:name w:val="Font Style74"/>
    <w:uiPriority w:val="99"/>
    <w:rsid w:val="008E0212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23">
    <w:name w:val="Style23"/>
    <w:basedOn w:val="a"/>
    <w:uiPriority w:val="99"/>
    <w:rsid w:val="008E02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Style4">
    <w:name w:val="Style4"/>
    <w:basedOn w:val="a"/>
    <w:uiPriority w:val="99"/>
    <w:rsid w:val="008E0212"/>
    <w:pPr>
      <w:widowControl w:val="0"/>
      <w:autoSpaceDE w:val="0"/>
      <w:autoSpaceDN w:val="0"/>
      <w:adjustRightInd w:val="0"/>
      <w:spacing w:after="0" w:line="778" w:lineRule="exact"/>
      <w:jc w:val="both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Style19">
    <w:name w:val="Style19"/>
    <w:basedOn w:val="a"/>
    <w:uiPriority w:val="99"/>
    <w:rsid w:val="008E02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Style21">
    <w:name w:val="Style21"/>
    <w:basedOn w:val="a"/>
    <w:uiPriority w:val="99"/>
    <w:rsid w:val="008E02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supplies.com.gr/analosima-ektypoton/toner/toner-hp-117a-yellow-700pgs-w2072a-4920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rosupplies.com.gr/analosima-ektypoton/toner/toner-hp-117a-magenta-700pgs-w2073a-492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osupplies.com.gr/analosima-ektypoton/toner/toner-hp-117a-cyan-700pgs-w2071a-49206/" TargetMode="External"/><Relationship Id="rId5" Type="http://schemas.openxmlformats.org/officeDocument/2006/relationships/hyperlink" Target="https://www.eurosupplies.com.gr/analosima-ektypoton/toner/toner-hp-117a-black-1000pgs-w2070a-4920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2240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ΙΓΓΛΕΖΟΣ</dc:creator>
  <cp:keywords/>
  <dc:description/>
  <cp:lastModifiedBy>ΙΓΓΛΕΖΟΣ</cp:lastModifiedBy>
  <cp:revision>2</cp:revision>
  <dcterms:created xsi:type="dcterms:W3CDTF">2021-10-01T09:09:00Z</dcterms:created>
  <dcterms:modified xsi:type="dcterms:W3CDTF">2021-10-01T09:09:00Z</dcterms:modified>
</cp:coreProperties>
</file>