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  <w:r w:rsidRPr="009E5F28"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  <w:t>ΟΜΑΔΑ Β (ΛΑΡΙΣΑ)</w:t>
      </w:r>
    </w:p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ar-SA"/>
        </w:rPr>
      </w:pPr>
    </w:p>
    <w:tbl>
      <w:tblPr>
        <w:tblW w:w="10684" w:type="dxa"/>
        <w:jc w:val="center"/>
        <w:tblLook w:val="04A0" w:firstRow="1" w:lastRow="0" w:firstColumn="1" w:lastColumn="0" w:noHBand="0" w:noVBand="1"/>
      </w:tblPr>
      <w:tblGrid>
        <w:gridCol w:w="562"/>
        <w:gridCol w:w="2126"/>
        <w:gridCol w:w="708"/>
        <w:gridCol w:w="1984"/>
        <w:gridCol w:w="1842"/>
        <w:gridCol w:w="992"/>
        <w:gridCol w:w="1323"/>
        <w:gridCol w:w="1147"/>
      </w:tblGrid>
      <w:tr w:rsidR="009E5F28" w:rsidRPr="009E5F28" w:rsidTr="006C4C2A">
        <w:trPr>
          <w:trHeight w:val="7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val="en-GB" w:eastAsia="el-GR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val="en-GB" w:eastAsia="el-GR"/>
              </w:rPr>
              <w:t>ΠΟΛΗ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val="en-GB" w:eastAsia="el-GR"/>
              </w:rPr>
              <w:t>ΤΥΠΟΣ ΜΗΧΑΝΗΜΑΤΟΣ (ΕΠΩΝΥΜΙΑ, ΜΟΝΤΕΛΟ)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  <w:t>ΠΑΡΑΠΟΜΠΗ</w:t>
            </w:r>
          </w:p>
        </w:tc>
      </w:tr>
      <w:tr w:rsidR="009E5F28" w:rsidRPr="009E5F28" w:rsidTr="006C4C2A">
        <w:trPr>
          <w:trHeight w:val="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ΒΙΒΛΙΟΘΗΚΗ ΚΑΙ ΚΕΝΤΡΟ ΠΛΗΡΟΦΟΡΗΣΗΣ, Παράρτημα Γαιόπολις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FAX 2820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BROTHER TONER TN2000 BLACK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HL 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TONER TN2000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Brother HL-L2350DW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TN-2420 Black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ΛΑΡΙΣΑ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 7420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TN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8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ΑΓΡΟΤΕΧΝΟΛΟΓΙΑΣ &amp; ΠΣ ΤΕΧΝΟΛΟΓΩΝ ΓΕΩΠΟΝΩΝ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 L-2710DW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TN-2420 (3000) ΣΕΛ.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MFC-1910W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TN-1050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ΤΜΗΜΑ ΑΓΡΟΚΤΗΜΑΤΟΣ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MFC-7420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ΤN 2000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ΠΡΟΣΩΠΙΚΟΥ ΛΑΡΙΣΑ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MFC-7420 USB Printer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TN-2000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2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ΓΕΝΙΚΟ ΤΜΗΜΑ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MFC-L27000W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HR TN2310/TN 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74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ΣΥΜΒΟΥΛΙΟΥ ΕΝΤΑΞΗΣ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MFC-L2700DW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MFC-L2700DW ΓΝΗΣΙΟ ΤΟΝΕΡ ΜΑΥΡΟ TN-2420 (3000) ΣΕΛ.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8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ΣΥΣΤΗΜΑΤΩΝ ΕΝΕΡΓΕΙΑΣ &amp; ΠΣ ΗΛΕΚΤΡΟΛΟΓΩΝ ΜΗΧΑΝΙΚΩΝ ΤΕ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MFC-L2700DW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Brother MFC-</w:t>
            </w:r>
            <w:proofErr w:type="gram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L2700DW  TN</w:t>
            </w:r>
            <w:proofErr w:type="gram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-2420 (3000)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.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8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ΑΓΡΟΤΕΧΝΟΛΟΓΙΑΣ &amp; ΠΣ ΤΕΧΝΟΛΟΓΩΝ ΓΕΩΠΟΝΩΝ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MFC-L2710DW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TN-2420 (3000) ΣΕΛ.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ACULASER M2400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C13S050584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2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ACULASER M2400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C13S050584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ACULASER M2400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C13S050584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ΠΕΡΙΒΑΛΛΟΝΤΟΣ &amp;ΠΣ ΠΟΛΙΤΙΚΩΝ ΜΗΧΑΝΙΚΩΝ ΤΕ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AL-M200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C13S050709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ACULASER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Aculaser</w:t>
            </w:r>
            <w:proofErr w:type="spellEnd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C4200Cartridge Black 0245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ACULASER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Aculaser</w:t>
            </w:r>
            <w:proofErr w:type="spellEnd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C4200Cartridge CYAN 0285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ACULASER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Aculaser</w:t>
            </w:r>
            <w:proofErr w:type="spellEnd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C4200Cartridge Magenta 0243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ACULASER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</w:t>
            </w:r>
            <w:proofErr w:type="spellStart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Aculaser</w:t>
            </w:r>
            <w:proofErr w:type="spellEnd"/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 C4200Cartridge Yellow 0283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4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ΣΧΟΛΗ ΟΙΚΟΝΟΜΙΚΩΝ ΚΑΙ ΔΙΟΙΚΗΤΙΚΩΝ ΕΠΙΣΤΗΜΩΝ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EPSON M2000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OEM: S050436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EPSON A4 BUSINESS INKJET MFP WORKFORCE PRO WF-6590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WF-6XXX INK CARTRIDGE BLACK XXL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7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EPSON A4 BUSINESS INKJET MFP WORKFORCE PRO WF-6590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WF-6XXX INK CARTRIDGE CYAN XXL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EPSON A4 BUSINESS INKJET MFP WORKFORCE PRO WF-6590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WF-6XXX INK CARTRIDGE MAGENTA XXL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9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lastRenderedPageBreak/>
              <w:t>Β25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EPSON A4 BUSINESS INKJET MFP WORKFORCE PRO WF-6590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WF-6XXX INK CARTRIDGE YELLOW XXL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 JET K7100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 JET K7100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ΓΡΑΦΕΙΟ ΠΡΥΤΑΝΕΙΑΣ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LaserJet 2600n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Q6003A 124A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ΠΕΡΙΒΑΛΛΟΝΤΟΣ &amp;ΠΣ ΠΟΛΙΤΙΚΩΝ ΜΗΧΑΝΙΚΩΝ ΤΕ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MFP179fnw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W2071A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6MP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03A HP LaserJet C3903A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6MP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03A HP LaserJet C3903A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ΑΓΡΟΤΕΧΝΟΛΟΓΙΑΣ &amp; ΠΣ ΤΕΧΝΟΛΟΓΩΝ ΓΕΩΠΟΝΩΝ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MFP 179 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117A (1000) ΣΕΛ. BLACK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ΑΓΡΟΤΕΧΝΟΛΟΓΙΑΣ &amp; ΠΣ ΤΕΧΝΟΛΟΓΩΝ ΓΕΩΠΟΝΩΝ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MFP 179 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117A (700) ΣΕΛ. CYAN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ΑΓΡΟΤΕΧΝΟΛΟΓΙΑΣ &amp; ΠΣ ΤΕΧΝΟΛΟΓΩΝ ΓΕΩΠΟΝΩΝ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MFP 179 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117A (700) ΣΕΛ. MAG.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ΓΕΩΠΟΝΙΑΣ ΑΓΡΟΤΕΧΝΟΛΟΓΙΑΣ &amp; ΠΣ ΤΕΧΝΟΛΟΓΩΝ ΓΕΩΠΟΝΩΝ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COLOR LASER MFP 179 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117A (700) ΣΕΛ. YEL.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 5200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16 A Q 7516 A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920XL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920XL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920XL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OFFICEJET 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920XL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8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5550n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C9730A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5550n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C9731A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5550n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C9732A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7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5550n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C9733A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Τμημάτων Ιατρικής και Βιοχημείας-Βιοτεχνολογίας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Βιόπολις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Μεζούρλο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P1102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CE285A Laser Printer Cartridge (1500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7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lastRenderedPageBreak/>
              <w:t>Β46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 CF144A  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CF210A 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ΠΕΡΙΒΑΛΛΟΝΤΟΣ &amp;ΠΣ ΠΟΛΙΤΙΚΩΝ ΜΗΧΑΝΙΚΩΝ ΤΕ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 CF144A  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CF211A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ΠΕΡΙΒΑΛΛΟΝΤΟΣ &amp;ΠΣ ΠΟΛΙΤΙΚΩΝ ΜΗΧΑΝΙΚΩΝ ΤΕ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 CF144A  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CF212A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4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 CF144A  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CF213A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ΤΜΗΜΑ ΜΟΡΦΩΤΙΚΩΝ ΑΝΤΑΛΛΑΓΩΝ &amp; ΔΗΜΟΣΙΩΝ ΣΧΕΣΕΩΝ, ΓΡΑΦΕΙΟ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ERASMUS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P2055d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CF280X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ΤΜΗΜΑ ΜΟΡΦΩΤΙΚΩΝ ΑΝΤΑΛΛΑΓΩΝ &amp; ΔΗΜΟΣΙΩΝ ΣΧΕΣΕΩΝ, ΓΡΑΦΕΙΟ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ERASMUS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 400 (M401dn)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CF280X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3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ΛΟΓΙΣΤΙΚΗΣ ΚΑΙ ΧΡΗΜΑΤΟΟΙΚΟΝΟΜΙΚΗΣ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15s-EQ1060nq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4F4F4F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4F4F4F"/>
                <w:sz w:val="16"/>
                <w:szCs w:val="16"/>
                <w:lang w:val="en-US" w:eastAsia="el-GR"/>
              </w:rPr>
              <w:t xml:space="preserve">HEWLETT PACKARD </w:t>
            </w:r>
            <w:r w:rsidRPr="009E5F28">
              <w:rPr>
                <w:rFonts w:ascii="Calibri" w:eastAsia="Times New Roman" w:hAnsi="Calibri" w:cs="Calibri"/>
                <w:color w:val="4F4F4F"/>
                <w:sz w:val="16"/>
                <w:szCs w:val="16"/>
                <w:lang w:val="en-GB" w:eastAsia="el-GR"/>
              </w:rPr>
              <w:t>ΜΑΥΡΟ</w:t>
            </w:r>
            <w:r w:rsidRPr="009E5F28">
              <w:rPr>
                <w:rFonts w:ascii="Calibri" w:eastAsia="Times New Roman" w:hAnsi="Calibri" w:cs="Calibri"/>
                <w:color w:val="4F4F4F"/>
                <w:sz w:val="16"/>
                <w:szCs w:val="16"/>
                <w:lang w:val="en-US" w:eastAsia="el-GR"/>
              </w:rPr>
              <w:t xml:space="preserve"> (BLACK) Q6000A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5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P2035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05A Black 2-pack Toner (CE505D)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ΣΥΣΤΗΜΑΤΩΝ ΕΝΕΡΓΕΙΑΣ &amp; ΠΣ ΗΛΕΚΤΡΟΛΟΓΩΝ ΜΗΧΑΝΙΚΩΝ ΤΕ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 MFP179fnw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117A Original Laser Toner C/M/Y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ΣΠΟΥΔΩΝ ΦΟΙΤΗΤΙΚΗΣ ΜΕΡΙΜΝΑΣ ΚΑΙ ΜΟΡΦΩΤΙΚΩΝ ΑΝΤΑΛΛΑΓΩΝ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13A Black Toner (Q2613A)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 xml:space="preserve">HP LaserJet 1300 </w:t>
            </w:r>
            <w:proofErr w:type="spellStart"/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13A Black Toner (Q2613A)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ΓΡΑΦΕΙΟ ΝΟΜΙΚΟΥ ΣΥΜΒΟΥΛΟΥ ΛΑΡΙΣΑ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LaserJet Pro M203dw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30A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PHOTOSMART 5510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364XL BLACK CN684EE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PHOTOSMART 5510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364XL CYAN CB323EE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PHOTOSMART 5510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364XL MAGENTA CB324EE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PHOTOSMART 5510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364XL YELLOW CB325EE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7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P1505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36A Black Toner (CB436A)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JET PRO MFP M477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410A BLACK TONER (CF410A)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JET PRO MFP M477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410A CYAN TONER (CF411A)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JET PRO MFP M477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410A MAGENTA TONER (CF413A)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JET PRO MFP M477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410A YELLOW TONER (CF412A)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4350dtnsl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42A Black Q5942A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DESKJET 930C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45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49A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6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49A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 xml:space="preserve">HP LaserJet 1320 </w:t>
            </w:r>
            <w:proofErr w:type="spellStart"/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49A Black Toner (Q5949A)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 xml:space="preserve">HP LaserJet 1320 </w:t>
            </w:r>
            <w:proofErr w:type="spellStart"/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20000"/>
                <w:sz w:val="16"/>
                <w:szCs w:val="16"/>
                <w:lang w:val="en-GB" w:eastAsia="el-GR"/>
              </w:rPr>
              <w:t xml:space="preserve">πωτής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49A Black Toner (Q5949A)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9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lastRenderedPageBreak/>
              <w:t>Β73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COLOR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5550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645A BLACK TONER (C9730A)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7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COLOR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5550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645A CYAN TONER (C9731A)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4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COLOR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5550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645A MAGENTA TONER (C9733A)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COLOR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5550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645A YELLOW TONER (C9732A)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DESKJET 930C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78 COLOUR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ΠΡΟΣΩΠΙΚΟΥ ΛΑΡΙΣΑ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LaserJet P2050 Series PCL6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HP LaserJet CE505A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LASERJET P2055D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πωτής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N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US" w:eastAsia="el-GR"/>
              </w:rPr>
              <w:t>o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05A (X), CE505X 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LASERJET P2055D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πωτής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N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US" w:eastAsia="el-GR"/>
              </w:rPr>
              <w:t>o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05A (X), CE505X 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LASERJET P2015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πωτής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N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US" w:eastAsia="el-GR"/>
              </w:rPr>
              <w:t>o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53A Q7553A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COLOR LASER JET MFP179fnw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Toner HP 117A Black W20710A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COLOR LASER JET MFP179fnw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Toner HP 117A Cyan W2071A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COLOR LASER JET MFP179fnw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Toner HP 117A Magenta W2073A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 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Toner HP 117A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COLOR LASER JET MFP179fnw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HP Toner HP 117A Yellow W2072A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 1320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 5949X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3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ΓΡΑΦΕΙΟ ΠΡΥΤΑΝΕΙΑΣ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LaserJet 2600n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Q6000A 124 A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ΓΡΑΦΕΙΟ ΠΡΥΤΑΝΕΙΑΣ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LaserJet 2600n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Q6001A 124A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ΓΡΑΦΕΙΟ ΠΡΥΤΑΝΕΙΑΣ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LaserJet 2600n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Q6002A 124A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P1005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Αυθεντικό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 BLACK HP LASERJET P1005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ΔΙΟΙΚΗΤΙΚΟΥ ΠΡΟΣΩΠΙΚΟΥ ΚΑΙ ΔΙΟΙΚΗΤΙΚΗΣ ΜΕΡΙΜΝΑΣ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C4092A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12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Τμημάτων Ιατρικής και Βιοχημείας-Βιοτεχνολογίας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Βιόπολις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Μεζούρλο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LaserJet P2035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HP 05A (CE505A) -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HP LASERJET P4014N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TONER HP 64A (CC364A)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 MFP179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TONER  HP Laser MFP179, </w:t>
            </w:r>
            <w:proofErr w:type="spellStart"/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fnw</w:t>
            </w:r>
            <w:proofErr w:type="spellEnd"/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, black W2070A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3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 MFP179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TONER  HP Laser MFP179fnw,  Cyan CF211A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 MFP179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TONER  HP Laser MFP179 </w:t>
            </w:r>
            <w:proofErr w:type="spellStart"/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fnw</w:t>
            </w:r>
            <w:proofErr w:type="spellEnd"/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,Magenta CF213A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lastRenderedPageBreak/>
              <w:t>Β101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 MFP179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fnw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TONER  HP Laser MFP179fnw, Yellow CF212A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ΔΙΟΙΚΗΤΙΚΟΥ ΠΡΟΣΩΠΙΚΟΥ ΚΑΙ ΔΙΟΙΚΗΤΙΚΗΣ ΜΕΡΙΜΝΑΣ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Q2612A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ΔΙΟΙΚΗΤΙΚΟΥ ΠΡΟΣΩΠΙΚΟΥ ΚΑΙ ΔΙΟΙΚΗΤΙΚΗΣ ΜΕΡΙΜΝΑΣ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1320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Q5949A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MFP179fnw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W2070A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MFP179fnw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W2072A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MFP179fnw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Εγχρωμος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W2073A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2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 6230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ΜΕΛΑΝΙ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Αυθεντικό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)  YELLOW 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Pro 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3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 6230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ΜΕΛΑΝΙ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Αυθεντικό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) BLACK 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Pro 6230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7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 6230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ΜΕΛΑΝΙ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Αυθεντικό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) CYAN  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Pro 6230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Pro 6230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ΜΕΛΑΝΙ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Αυθεντικό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) MAGENTA HP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Officejet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Pro 6230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ΚΟΚΚΙΝΟ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6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Deskjet D2460 Printer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HP 21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Deskjet F4180 All-in-One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HP 21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Deskjet D2460 Printer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HP 22 Colour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Deskjet F4180 All-in-One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HP 22 Colour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ΛΟΓΙΣΤΙΚΗΣ ΚΑΙ ΧΡΗΜΑΤΟΟΙΚΟΝΟΜΙΚΗΣ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 Pro MFP M130a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CF217A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 jet 700 M712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Laser 14 A CF 214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KONICA MINOLTA 7220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Φωτοτυ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πικό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Konica Minolta TN114 Twin Pack Black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KONICA MINOLTA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bizhub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Konica Minolta TN-114 8937784 Black Original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4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ΣΙΤΙΣΗΣ ΚΑΙ ΣΤΕΓΑΣΗΣ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KONICA MINOLTA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bizhub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210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Konica Minolta TN114 Twin Pack Black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83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KONICA MINOLTA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bizhub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TN 114 KONICA MINOLTA 8937784 BLACK (2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ΤΜΧ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KONICA MINOLTA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bizhub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TN 114 KONICA MINOLTA 8937784 BLACK (2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ΤΜΧ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9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ΠΕΡΙΟΥΣΙΑΣ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ECOSYS FS1370DN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KYOCERA TK-170 TONER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MS410dn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502X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7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MS317DN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51B2000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MS317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51B2000 MS/MX 317, 417, 517,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MS317dn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51B2000 MS/MX 317, 417, 517,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6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MS317dn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51B2000 MS/MX 317, 417, 517,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MS317DN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51B2001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lastRenderedPageBreak/>
              <w:t>Β129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ΓΡΑΜΜΑΤΕΙΑ ΤΜΗΜΑΤΟΣ ΠΕΡΙΒΑΛΛΟΝΤΟΣ &amp;ΠΣ ΠΟΛΙΤΙΚΩΝ ΜΗΧΑΝΙΚΩΝ ΤΕ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B2236dw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B222H00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E 260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E 260 A 11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ΠΕΡΙΘΑΛΨΗΣ ΚΑΙ ΚΟΙΝΩΝΙΚΗΣ ΜΕΡΙΜΝΑΣ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E260d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E260Α11Ε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Lexmark 360H11E Black Toner (E360H11E)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Lexmark 360H11E Black Toner (E360H11E)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Lexmark 360H11E Black Toner (E360H11E)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Lexmark 360H11E Black Toner (E360H11E)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Lexmark 360H11E Black Toner (E360H11E)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Lexmark 360H11E Black Toner (E360H11E)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Lexmark C746dn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C746A1CG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Lexmark C746dn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C746A1MG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Lexmark C746dn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C746A1YG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Lexmark C746dn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C746H1KG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Laser LEXMARK E250DN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πωτής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Toner 250A11E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MX511DE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α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Τoner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602 Black 60F2000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0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MX511DE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α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Τoner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602 Black 60F2000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ΠΡΟΣΩΠΙΚΟΥ ΛΑΡΙΣΑ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Ms317dn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0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ΓΕΝΙΚΟ ΤΜΗΜΑ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 T654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dn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T650H31E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ΠΡΟΣΩΠΙΚΟΥ ΛΑΡΙΣΑ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 Pro 400 M401dn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Cartridge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ΔΙΟΙΚΗΤΙΚΟΥ ΠΡΟΣΩΠΙΚΟΥ ΚΑΙ ΔΙΟΙΚΗΤΙΚΗΣ ΜΕΡΙΜΝΑΣ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E360DN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E360H21E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XEROX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WorkCentre 6027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Xerox 106R02756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XEROX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WorkCentre 6027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Xerox 106R02757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8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XEROX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WorkCentre 6027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Xerox 106R02758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COLOR XEROX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WorkCentre 6027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Xerox 106R02759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LASER XEROX WC 3225V_DNI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Xerox 106R02777 HC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X364dn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X264A11G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363 ΠΟΛΥΜΗΧΑΝΗΜΑ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OKI 46508711 (C332/MC363) Cyan Toner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363 ΠΟΛΥΜΗΧΑΝΗΜΑ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C332 / MC363 BLACK (46508712)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lastRenderedPageBreak/>
              <w:t>Β157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363 ΠΟΛΥΜΗΧΑΝΗΜΑ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C332 / MC363 MAGENTA (46508710)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363 ΠΟΛΥΜΗΧΑΝΗΜΑ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C332 / MC363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C3300n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Laser Oki 43459433 Yellow-1.5K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C3300n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Laser Oki 43459434 Magenta-1.5K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4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C3300n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Laser Oki 43459435 Cyan-1.5K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C3300n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Laser Oki 43459436 Black-1.5K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2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ΛΟΓΙΣΤΙΚΗΣ ΚΑΙ ΧΡΗΜΑΤΟΟΙΚΟΝΟΜΙΚΗΣ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MP 2014AD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Ricoh 842128 4000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Black laser toner 842128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ΣΠΟΥΔΩΝ ΦΟΙΤΗΤΙΚΗΣ ΜΕΡΙΜΝΑΣ ΚΑΙ ΜΟΡΦΩΤΙΚΩΝ ΑΝΤΑΛΛΑΓΩΝ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SP 213W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407254 (SP 201E)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SP 213W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SP201E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ΑΥΤΟΤΕΛΕΣ ΤΜΗΜΑ ΕΡΓΩΝ &amp; ΣΥΝΤΗΡΗΣΗΣ ΥΠΟΔΟΜΩΝ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SP 213W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SP201E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ΜΗΧΑΝΟΡΓΑΝΩΣΗΣ ΚΑΙ ΔΙΚΤΥΟΥ ΤΗΛΕΜΑΤΙΚΗΣ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RICOH SP213W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407254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CLX-3185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CLT C4072S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CLX-3185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CLT M 4072S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CLX-3185 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CLT K 4072S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98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ΕΙΣΑΓΩΓΗΣ ΚΑΙ ΕΠΕΞΕΡΓΑΣΙΑΣ ΟΙΚΟΝΟΜΙΚΩΝ ΣΤΟΙΧΕΙΩΝ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CLX-3185N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CLT Y 4072S YELLOW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7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ΤΜΗΜΑ ΑΓΡΟΚΤΗΜΑΤΟΣ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 285 NP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MLT-D 116L (BLACK)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ΤΜΗΜΑ ΑΓΡΟΚΤΗΜΑΤΟΣ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M2625D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MLT-D 116L (BLACK)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ΓΡΑΦΕΙΟ ΠΡΥΤΑΝΕΙΑΣ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M2675F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MLT-D116L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ΝΟΣΗΛΕΥΤΙΚΗΣ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M2825ND(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εκτυ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πωτής)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MLT-D116L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ΠΕΡΙΟΥΣΙΑΣ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M2875FW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MLT-D116S TONNER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12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Τμημάτων Ιατρικής και Βιοχημείας-Βιοτεχνολογίας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br/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Βιόπολις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-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Μεζούρλο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ML – 1865W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Samsung MLT-D104S (1500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1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M2675FN 116L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Αυθεντικό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) BLACK Samsung Xpress M2675FN 116L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ΒΙΟΧΗΜΕΙΑΣ &amp; ΒΙΟΤΕΧΝΟΛΟΓΙΑΣ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M282575ND 116L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(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Αυθεντικό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 BLACK Samsung Xpress M2825ND 116L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3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Samsung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ProXpress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M4070FR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Toner Black Samsung MLT-D203S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lastRenderedPageBreak/>
              <w:t>Β181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ΤΜΗΜΑ ΔΙΟΙΚΗΤΙΚΟΥ ΠΡΟΣΩΠΙΚΟΥ ΚΑΙ ΔΙΟΙΚΗΤΙΚΗΣ ΜΕΡΙΜΝΑΣ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M2875ND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MLT-D116L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ΤΜΗΜΑ ΥΠΟΣΤΗΡΙΞΗΣ ΠΡΟΜΗΘΕΙΩΝ (ΛΑΡΙΣΑ)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 Xpress M2625D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SAMSUNG MLT-D116L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75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ΙΑΤΡΙΚΗΣ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Samsung Multifunction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ProXpress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SL-M4070FR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Πολυμηχάνημ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Toner Samsung MLT-D203S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ΖΩΪΚΗΣ ΠΑΡΑΓΩΓΗΣ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SAMSUNG Xpress M 2070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7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SHARP AR 5520N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SHARP BLACK AR 020T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3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SHARP AR 5520N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SHARP BLACK AR 020T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112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ΣΧΟΛΗ ΕΠΙΣΤΗΜΩΝ ΥΓΕΙΑΣ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WORKCENTRE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en-GB" w:eastAsia="el-GR"/>
              </w:rPr>
              <w:t>ΤΜ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3615 ΠΟΛΥΛΕΙΤΟΥΡΓΙΚΟΣ ΕΚΤΥΠΩΤΗΣ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PHASER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3610/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WORKCENTRE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3615, κασέτα μαύρου γραφίτη εξαιρετικά υψηλής 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χωριτικότητας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 xml:space="preserve"> (25.300 σελ.) 106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02731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</w:p>
        </w:tc>
      </w:tr>
      <w:tr w:rsidR="009E5F28" w:rsidRPr="009E5F28" w:rsidTr="006C4C2A">
        <w:trPr>
          <w:trHeight w:val="57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WORKCENTRE 3335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Xerox 106R03622 HC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ΔΙΟΙΚΗΣΗΣ ΕΠΙΧΕΙΡΗΣΕΩΝ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XEROX WORKCENTRE 3335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Toner Xerox 106R03622 HC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6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ΣΧΟΛΗ ΟΙΚΟΝΟΜΙΚΩΝ ΚΑΙ ΔΙΟΙΚΗΤΙΚΩΝ ΕΠΙΣΤΗΜΩΝ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WORKCENTRE 3345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Toner Xerox 106R03622 HC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84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ΣΧΟΛΗ ΤΕΧΝΟΛΟΓΙΑΣ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B215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XEROX B205/210/215 TONER CRTR BLACK (3k) (106R04348) (XER106R04348)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55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ZEBRA ZM400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Ribbon Κα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ρμ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πονοταινία W60mm x L74m ZEBRA ZM400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67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ZEBRA ZM400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Ribbon Κα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ρμ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πονοταινία W60mm x L74m ZEBRA ZM400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9E5F28" w:rsidRPr="009E5F28" w:rsidTr="006C4C2A">
        <w:trPr>
          <w:trHeight w:val="41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F28" w:rsidRPr="009E5F28" w:rsidRDefault="009E5F28" w:rsidP="009E5F28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ar-SA"/>
              </w:rPr>
              <w:t>Β194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ΑΥΤΟΤΕΛΕΣ ΓΡΑΦΕΙΟ ΠΡΥΤΑΝΕΙΑΣ ΛΑΡΙΣΑΣ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ΛΑΡΙΣΑ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BROTHER MFC-L5750DW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TN-3480 Black 8000Pgs </w:t>
            </w:r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Τ</w:t>
            </w:r>
            <w:proofErr w:type="spellStart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oner</w:t>
            </w:r>
            <w:proofErr w:type="spellEnd"/>
            <w:r w:rsidRPr="009E5F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Brother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9E5F2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F28" w:rsidRPr="009E5F28" w:rsidRDefault="009E5F28" w:rsidP="009E5F28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</w:tbl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p w:rsidR="009E5F28" w:rsidRPr="009E5F28" w:rsidRDefault="009E5F28" w:rsidP="009E5F2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E5F2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Ο ΣΥΜΜΕΤΕΧΩΝ </w:t>
      </w:r>
    </w:p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E5F28" w:rsidRPr="009E5F28" w:rsidRDefault="009E5F28" w:rsidP="009E5F2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9E5F28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(ΥΠΟΓΡΑΦΗ)</w:t>
      </w:r>
    </w:p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val="en-GB" w:eastAsia="ar-SA"/>
        </w:rPr>
      </w:pPr>
    </w:p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p w:rsidR="009E5F28" w:rsidRPr="009E5F28" w:rsidRDefault="009E5F28" w:rsidP="009E5F2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val="en-GB" w:eastAsia="ar-SA"/>
        </w:rPr>
      </w:pPr>
    </w:p>
    <w:p w:rsidR="003C3CD4" w:rsidRDefault="003C3CD4">
      <w:bookmarkStart w:id="0" w:name="_GoBack"/>
      <w:bookmarkEnd w:id="0"/>
    </w:p>
    <w:sectPr w:rsidR="003C3CD4" w:rsidSect="00155A0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WW-Caption11111111111111111111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13DE6E3F"/>
    <w:multiLevelType w:val="hybridMultilevel"/>
    <w:tmpl w:val="D6981C62"/>
    <w:lvl w:ilvl="0" w:tplc="5A026C1E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52FAB"/>
    <w:multiLevelType w:val="hybridMultilevel"/>
    <w:tmpl w:val="C32AD9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36D3"/>
    <w:multiLevelType w:val="hybridMultilevel"/>
    <w:tmpl w:val="E56AA650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010F"/>
    <w:multiLevelType w:val="hybridMultilevel"/>
    <w:tmpl w:val="33D628D8"/>
    <w:lvl w:ilvl="0" w:tplc="771CE9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18"/>
  </w:num>
  <w:num w:numId="17">
    <w:abstractNumId w:val="12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6"/>
    <w:rsid w:val="00155A06"/>
    <w:rsid w:val="003C3CD4"/>
    <w:rsid w:val="009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FA0E-05BC-4F67-B2F0-1A50701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uiPriority w:val="9"/>
    <w:qFormat/>
    <w:rsid w:val="009E5F28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0"/>
    <w:next w:val="a"/>
    <w:link w:val="2Char"/>
    <w:uiPriority w:val="9"/>
    <w:qFormat/>
    <w:rsid w:val="009E5F2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9E5F28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9E5F28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qFormat/>
    <w:rsid w:val="009E5F28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9E5F28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9E5F2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9E5F28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9E5F28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9E5F28"/>
    <w:rPr>
      <w:rFonts w:ascii="Lucida Sans" w:eastAsia="Times New Roman" w:hAnsi="Lucida Sans" w:cs="Lucida Sans"/>
      <w:b/>
      <w:szCs w:val="20"/>
      <w:lang w:val="en-US" w:eastAsia="ar-SA"/>
    </w:rPr>
  </w:style>
  <w:style w:type="numbering" w:customStyle="1" w:styleId="11">
    <w:name w:val="Χωρίς λίστα1"/>
    <w:next w:val="a2"/>
    <w:uiPriority w:val="99"/>
    <w:semiHidden/>
    <w:unhideWhenUsed/>
    <w:rsid w:val="009E5F28"/>
  </w:style>
  <w:style w:type="character" w:customStyle="1" w:styleId="WW8Num1z0">
    <w:name w:val="WW8Num1z0"/>
    <w:rsid w:val="009E5F28"/>
  </w:style>
  <w:style w:type="character" w:customStyle="1" w:styleId="WW8Num1z1">
    <w:name w:val="WW8Num1z1"/>
    <w:rsid w:val="009E5F28"/>
  </w:style>
  <w:style w:type="character" w:customStyle="1" w:styleId="WW8Num1z2">
    <w:name w:val="WW8Num1z2"/>
    <w:rsid w:val="009E5F28"/>
  </w:style>
  <w:style w:type="character" w:customStyle="1" w:styleId="WW8Num1z3">
    <w:name w:val="WW8Num1z3"/>
    <w:rsid w:val="009E5F28"/>
  </w:style>
  <w:style w:type="character" w:customStyle="1" w:styleId="WW8Num1z4">
    <w:name w:val="WW8Num1z4"/>
    <w:rsid w:val="009E5F2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E5F28"/>
  </w:style>
  <w:style w:type="character" w:customStyle="1" w:styleId="WW8Num1z6">
    <w:name w:val="WW8Num1z6"/>
    <w:rsid w:val="009E5F28"/>
  </w:style>
  <w:style w:type="character" w:customStyle="1" w:styleId="WW8Num1z7">
    <w:name w:val="WW8Num1z7"/>
    <w:rsid w:val="009E5F28"/>
  </w:style>
  <w:style w:type="character" w:customStyle="1" w:styleId="WW8Num1z8">
    <w:name w:val="WW8Num1z8"/>
    <w:rsid w:val="009E5F28"/>
  </w:style>
  <w:style w:type="character" w:customStyle="1" w:styleId="WW8Num2z0">
    <w:name w:val="WW8Num2z0"/>
    <w:rsid w:val="009E5F28"/>
    <w:rPr>
      <w:rFonts w:ascii="Symbol" w:hAnsi="Symbol" w:cs="Symbol"/>
      <w:lang w:val="el-GR"/>
    </w:rPr>
  </w:style>
  <w:style w:type="character" w:customStyle="1" w:styleId="WW8Num3z0">
    <w:name w:val="WW8Num3z0"/>
    <w:rsid w:val="009E5F28"/>
    <w:rPr>
      <w:lang w:val="el-GR"/>
    </w:rPr>
  </w:style>
  <w:style w:type="character" w:customStyle="1" w:styleId="WW8Num4z0">
    <w:name w:val="WW8Num4z0"/>
    <w:rsid w:val="009E5F2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E5F28"/>
    <w:rPr>
      <w:shd w:val="clear" w:color="auto" w:fill="FFFF00"/>
      <w:lang w:val="el-GR"/>
    </w:rPr>
  </w:style>
  <w:style w:type="character" w:customStyle="1" w:styleId="WW8Num6z0">
    <w:name w:val="WW8Num6z0"/>
    <w:rsid w:val="009E5F28"/>
    <w:rPr>
      <w:b/>
      <w:bCs/>
      <w:szCs w:val="22"/>
      <w:lang w:val="el-GR"/>
    </w:rPr>
  </w:style>
  <w:style w:type="character" w:customStyle="1" w:styleId="WW8Num6z1">
    <w:name w:val="WW8Num6z1"/>
    <w:rsid w:val="009E5F28"/>
  </w:style>
  <w:style w:type="character" w:customStyle="1" w:styleId="WW8Num6z2">
    <w:name w:val="WW8Num6z2"/>
    <w:rsid w:val="009E5F28"/>
  </w:style>
  <w:style w:type="character" w:customStyle="1" w:styleId="WW8Num6z3">
    <w:name w:val="WW8Num6z3"/>
    <w:rsid w:val="009E5F28"/>
  </w:style>
  <w:style w:type="character" w:customStyle="1" w:styleId="WW8Num6z4">
    <w:name w:val="WW8Num6z4"/>
    <w:rsid w:val="009E5F28"/>
  </w:style>
  <w:style w:type="character" w:customStyle="1" w:styleId="WW8Num6z5">
    <w:name w:val="WW8Num6z5"/>
    <w:rsid w:val="009E5F28"/>
  </w:style>
  <w:style w:type="character" w:customStyle="1" w:styleId="WW8Num6z6">
    <w:name w:val="WW8Num6z6"/>
    <w:rsid w:val="009E5F28"/>
  </w:style>
  <w:style w:type="character" w:customStyle="1" w:styleId="WW8Num6z7">
    <w:name w:val="WW8Num6z7"/>
    <w:rsid w:val="009E5F28"/>
  </w:style>
  <w:style w:type="character" w:customStyle="1" w:styleId="WW8Num6z8">
    <w:name w:val="WW8Num6z8"/>
    <w:rsid w:val="009E5F28"/>
  </w:style>
  <w:style w:type="character" w:customStyle="1" w:styleId="WW8Num7z0">
    <w:name w:val="WW8Num7z0"/>
    <w:rsid w:val="009E5F28"/>
    <w:rPr>
      <w:b/>
      <w:bCs/>
      <w:szCs w:val="22"/>
      <w:lang w:val="el-GR"/>
    </w:rPr>
  </w:style>
  <w:style w:type="character" w:customStyle="1" w:styleId="WW8Num7z1">
    <w:name w:val="WW8Num7z1"/>
    <w:rsid w:val="009E5F28"/>
    <w:rPr>
      <w:rFonts w:eastAsia="Calibri"/>
      <w:lang w:val="el-GR"/>
    </w:rPr>
  </w:style>
  <w:style w:type="character" w:customStyle="1" w:styleId="WW8Num7z2">
    <w:name w:val="WW8Num7z2"/>
    <w:rsid w:val="009E5F28"/>
  </w:style>
  <w:style w:type="character" w:customStyle="1" w:styleId="WW8Num7z3">
    <w:name w:val="WW8Num7z3"/>
    <w:rsid w:val="009E5F28"/>
  </w:style>
  <w:style w:type="character" w:customStyle="1" w:styleId="WW8Num7z4">
    <w:name w:val="WW8Num7z4"/>
    <w:rsid w:val="009E5F28"/>
  </w:style>
  <w:style w:type="character" w:customStyle="1" w:styleId="WW8Num7z5">
    <w:name w:val="WW8Num7z5"/>
    <w:rsid w:val="009E5F28"/>
  </w:style>
  <w:style w:type="character" w:customStyle="1" w:styleId="WW8Num7z6">
    <w:name w:val="WW8Num7z6"/>
    <w:rsid w:val="009E5F28"/>
  </w:style>
  <w:style w:type="character" w:customStyle="1" w:styleId="WW8Num7z7">
    <w:name w:val="WW8Num7z7"/>
    <w:rsid w:val="009E5F28"/>
  </w:style>
  <w:style w:type="character" w:customStyle="1" w:styleId="WW8Num7z8">
    <w:name w:val="WW8Num7z8"/>
    <w:rsid w:val="009E5F28"/>
  </w:style>
  <w:style w:type="character" w:customStyle="1" w:styleId="WW8Num8z0">
    <w:name w:val="WW8Num8z0"/>
    <w:rsid w:val="009E5F28"/>
    <w:rPr>
      <w:rFonts w:ascii="Symbol" w:hAnsi="Symbol" w:cs="OpenSymbol"/>
      <w:color w:val="5B9BD5"/>
    </w:rPr>
  </w:style>
  <w:style w:type="character" w:customStyle="1" w:styleId="WW8Num9z0">
    <w:name w:val="WW8Num9z0"/>
    <w:rsid w:val="009E5F2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E5F2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9E5F2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E5F28"/>
    <w:rPr>
      <w:rFonts w:ascii="Courier New" w:hAnsi="Courier New" w:cs="Courier New" w:hint="default"/>
    </w:rPr>
  </w:style>
  <w:style w:type="character" w:customStyle="1" w:styleId="WW8Num11z2">
    <w:name w:val="WW8Num11z2"/>
    <w:rsid w:val="009E5F2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9E5F28"/>
  </w:style>
  <w:style w:type="character" w:customStyle="1" w:styleId="WW8Num10z1">
    <w:name w:val="WW8Num10z1"/>
    <w:rsid w:val="009E5F28"/>
  </w:style>
  <w:style w:type="character" w:customStyle="1" w:styleId="WW8Num10z2">
    <w:name w:val="WW8Num10z2"/>
    <w:rsid w:val="009E5F28"/>
  </w:style>
  <w:style w:type="character" w:customStyle="1" w:styleId="WW8Num10z3">
    <w:name w:val="WW8Num10z3"/>
    <w:rsid w:val="009E5F28"/>
  </w:style>
  <w:style w:type="character" w:customStyle="1" w:styleId="WW8Num10z4">
    <w:name w:val="WW8Num10z4"/>
    <w:rsid w:val="009E5F28"/>
  </w:style>
  <w:style w:type="character" w:customStyle="1" w:styleId="WW8Num10z5">
    <w:name w:val="WW8Num10z5"/>
    <w:rsid w:val="009E5F28"/>
  </w:style>
  <w:style w:type="character" w:customStyle="1" w:styleId="WW8Num10z6">
    <w:name w:val="WW8Num10z6"/>
    <w:rsid w:val="009E5F28"/>
  </w:style>
  <w:style w:type="character" w:customStyle="1" w:styleId="WW8Num10z7">
    <w:name w:val="WW8Num10z7"/>
    <w:rsid w:val="009E5F28"/>
  </w:style>
  <w:style w:type="character" w:customStyle="1" w:styleId="WW8Num10z8">
    <w:name w:val="WW8Num10z8"/>
    <w:rsid w:val="009E5F28"/>
  </w:style>
  <w:style w:type="character" w:customStyle="1" w:styleId="WW-">
    <w:name w:val="WW-Προεπιλεγμένη γραμματοσειρά"/>
    <w:rsid w:val="009E5F28"/>
  </w:style>
  <w:style w:type="character" w:customStyle="1" w:styleId="WW-DefaultParagraphFont">
    <w:name w:val="WW-Default Paragraph Font"/>
    <w:rsid w:val="009E5F28"/>
  </w:style>
  <w:style w:type="character" w:customStyle="1" w:styleId="WW8Num8z1">
    <w:name w:val="WW8Num8z1"/>
    <w:rsid w:val="009E5F28"/>
    <w:rPr>
      <w:rFonts w:eastAsia="Calibri"/>
      <w:lang w:val="el-GR"/>
    </w:rPr>
  </w:style>
  <w:style w:type="character" w:customStyle="1" w:styleId="WW8Num8z2">
    <w:name w:val="WW8Num8z2"/>
    <w:rsid w:val="009E5F28"/>
  </w:style>
  <w:style w:type="character" w:customStyle="1" w:styleId="WW8Num8z3">
    <w:name w:val="WW8Num8z3"/>
    <w:rsid w:val="009E5F28"/>
  </w:style>
  <w:style w:type="character" w:customStyle="1" w:styleId="WW8Num8z4">
    <w:name w:val="WW8Num8z4"/>
    <w:rsid w:val="009E5F28"/>
  </w:style>
  <w:style w:type="character" w:customStyle="1" w:styleId="WW8Num8z5">
    <w:name w:val="WW8Num8z5"/>
    <w:rsid w:val="009E5F28"/>
  </w:style>
  <w:style w:type="character" w:customStyle="1" w:styleId="WW8Num8z6">
    <w:name w:val="WW8Num8z6"/>
    <w:rsid w:val="009E5F28"/>
  </w:style>
  <w:style w:type="character" w:customStyle="1" w:styleId="WW8Num8z7">
    <w:name w:val="WW8Num8z7"/>
    <w:rsid w:val="009E5F28"/>
  </w:style>
  <w:style w:type="character" w:customStyle="1" w:styleId="WW8Num8z8">
    <w:name w:val="WW8Num8z8"/>
    <w:rsid w:val="009E5F28"/>
  </w:style>
  <w:style w:type="character" w:customStyle="1" w:styleId="WW8Num11z3">
    <w:name w:val="WW8Num11z3"/>
    <w:rsid w:val="009E5F28"/>
  </w:style>
  <w:style w:type="character" w:customStyle="1" w:styleId="WW8Num11z4">
    <w:name w:val="WW8Num11z4"/>
    <w:rsid w:val="009E5F28"/>
  </w:style>
  <w:style w:type="character" w:customStyle="1" w:styleId="WW8Num11z5">
    <w:name w:val="WW8Num11z5"/>
    <w:rsid w:val="009E5F28"/>
  </w:style>
  <w:style w:type="character" w:customStyle="1" w:styleId="WW8Num11z6">
    <w:name w:val="WW8Num11z6"/>
    <w:rsid w:val="009E5F28"/>
  </w:style>
  <w:style w:type="character" w:customStyle="1" w:styleId="WW8Num11z7">
    <w:name w:val="WW8Num11z7"/>
    <w:rsid w:val="009E5F28"/>
  </w:style>
  <w:style w:type="character" w:customStyle="1" w:styleId="WW8Num11z8">
    <w:name w:val="WW8Num11z8"/>
    <w:rsid w:val="009E5F28"/>
  </w:style>
  <w:style w:type="character" w:customStyle="1" w:styleId="WW-DefaultParagraphFont1">
    <w:name w:val="WW-Default Paragraph Font1"/>
    <w:rsid w:val="009E5F28"/>
  </w:style>
  <w:style w:type="character" w:customStyle="1" w:styleId="40">
    <w:name w:val="Προεπιλεγμένη γραμματοσειρά4"/>
    <w:rsid w:val="009E5F28"/>
  </w:style>
  <w:style w:type="character" w:customStyle="1" w:styleId="WW8Num2z1">
    <w:name w:val="WW8Num2z1"/>
    <w:rsid w:val="009E5F28"/>
  </w:style>
  <w:style w:type="character" w:customStyle="1" w:styleId="WW8Num2z2">
    <w:name w:val="WW8Num2z2"/>
    <w:rsid w:val="009E5F28"/>
  </w:style>
  <w:style w:type="character" w:customStyle="1" w:styleId="WW8Num2z3">
    <w:name w:val="WW8Num2z3"/>
    <w:rsid w:val="009E5F28"/>
  </w:style>
  <w:style w:type="character" w:customStyle="1" w:styleId="WW8Num2z4">
    <w:name w:val="WW8Num2z4"/>
    <w:rsid w:val="009E5F2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E5F28"/>
  </w:style>
  <w:style w:type="character" w:customStyle="1" w:styleId="WW8Num2z6">
    <w:name w:val="WW8Num2z6"/>
    <w:rsid w:val="009E5F28"/>
  </w:style>
  <w:style w:type="character" w:customStyle="1" w:styleId="WW8Num2z7">
    <w:name w:val="WW8Num2z7"/>
    <w:rsid w:val="009E5F28"/>
  </w:style>
  <w:style w:type="character" w:customStyle="1" w:styleId="WW8Num2z8">
    <w:name w:val="WW8Num2z8"/>
    <w:rsid w:val="009E5F28"/>
  </w:style>
  <w:style w:type="character" w:customStyle="1" w:styleId="WW8Num9z1">
    <w:name w:val="WW8Num9z1"/>
    <w:rsid w:val="009E5F28"/>
    <w:rPr>
      <w:rFonts w:eastAsia="Calibri"/>
      <w:lang w:val="el-GR"/>
    </w:rPr>
  </w:style>
  <w:style w:type="character" w:customStyle="1" w:styleId="WW8Num9z2">
    <w:name w:val="WW8Num9z2"/>
    <w:rsid w:val="009E5F28"/>
  </w:style>
  <w:style w:type="character" w:customStyle="1" w:styleId="WW8Num9z3">
    <w:name w:val="WW8Num9z3"/>
    <w:rsid w:val="009E5F28"/>
  </w:style>
  <w:style w:type="character" w:customStyle="1" w:styleId="WW8Num9z4">
    <w:name w:val="WW8Num9z4"/>
    <w:rsid w:val="009E5F28"/>
  </w:style>
  <w:style w:type="character" w:customStyle="1" w:styleId="WW8Num9z5">
    <w:name w:val="WW8Num9z5"/>
    <w:rsid w:val="009E5F28"/>
  </w:style>
  <w:style w:type="character" w:customStyle="1" w:styleId="WW8Num9z6">
    <w:name w:val="WW8Num9z6"/>
    <w:rsid w:val="009E5F28"/>
  </w:style>
  <w:style w:type="character" w:customStyle="1" w:styleId="WW8Num9z7">
    <w:name w:val="WW8Num9z7"/>
    <w:rsid w:val="009E5F28"/>
  </w:style>
  <w:style w:type="character" w:customStyle="1" w:styleId="WW8Num9z8">
    <w:name w:val="WW8Num9z8"/>
    <w:rsid w:val="009E5F28"/>
  </w:style>
  <w:style w:type="character" w:customStyle="1" w:styleId="WW-DefaultParagraphFont11">
    <w:name w:val="WW-Default Paragraph Font11"/>
    <w:rsid w:val="009E5F28"/>
  </w:style>
  <w:style w:type="character" w:customStyle="1" w:styleId="WW8Num12z0">
    <w:name w:val="WW8Num12z0"/>
    <w:rsid w:val="009E5F28"/>
    <w:rPr>
      <w:rFonts w:ascii="Symbol" w:hAnsi="Symbol" w:cs="Symbol"/>
    </w:rPr>
  </w:style>
  <w:style w:type="character" w:customStyle="1" w:styleId="WW8Num12z1">
    <w:name w:val="WW8Num12z1"/>
    <w:rsid w:val="009E5F28"/>
    <w:rPr>
      <w:rFonts w:ascii="Courier New" w:hAnsi="Courier New" w:cs="Courier New"/>
    </w:rPr>
  </w:style>
  <w:style w:type="character" w:customStyle="1" w:styleId="WW8Num12z2">
    <w:name w:val="WW8Num12z2"/>
    <w:rsid w:val="009E5F28"/>
    <w:rPr>
      <w:rFonts w:ascii="Wingdings" w:hAnsi="Wingdings" w:cs="Wingdings"/>
    </w:rPr>
  </w:style>
  <w:style w:type="character" w:customStyle="1" w:styleId="WW-DefaultParagraphFont111">
    <w:name w:val="WW-Default Paragraph Font111"/>
    <w:rsid w:val="009E5F28"/>
  </w:style>
  <w:style w:type="character" w:customStyle="1" w:styleId="WW-DefaultParagraphFont1111">
    <w:name w:val="WW-Default Paragraph Font1111"/>
    <w:rsid w:val="009E5F28"/>
  </w:style>
  <w:style w:type="character" w:customStyle="1" w:styleId="WW-DefaultParagraphFont11111">
    <w:name w:val="WW-Default Paragraph Font11111"/>
    <w:rsid w:val="009E5F28"/>
  </w:style>
  <w:style w:type="character" w:customStyle="1" w:styleId="30">
    <w:name w:val="Προεπιλεγμένη γραμματοσειρά3"/>
    <w:rsid w:val="009E5F28"/>
  </w:style>
  <w:style w:type="character" w:customStyle="1" w:styleId="WW-DefaultParagraphFont111111">
    <w:name w:val="WW-Default Paragraph Font111111"/>
    <w:rsid w:val="009E5F28"/>
  </w:style>
  <w:style w:type="character" w:customStyle="1" w:styleId="DefaultParagraphFont2">
    <w:name w:val="Default Paragraph Font2"/>
    <w:rsid w:val="009E5F28"/>
  </w:style>
  <w:style w:type="character" w:customStyle="1" w:styleId="WW8Num12z3">
    <w:name w:val="WW8Num12z3"/>
    <w:rsid w:val="009E5F28"/>
  </w:style>
  <w:style w:type="character" w:customStyle="1" w:styleId="WW8Num12z4">
    <w:name w:val="WW8Num12z4"/>
    <w:rsid w:val="009E5F28"/>
  </w:style>
  <w:style w:type="character" w:customStyle="1" w:styleId="WW8Num12z5">
    <w:name w:val="WW8Num12z5"/>
    <w:rsid w:val="009E5F28"/>
  </w:style>
  <w:style w:type="character" w:customStyle="1" w:styleId="WW8Num12z6">
    <w:name w:val="WW8Num12z6"/>
    <w:rsid w:val="009E5F28"/>
  </w:style>
  <w:style w:type="character" w:customStyle="1" w:styleId="WW8Num12z7">
    <w:name w:val="WW8Num12z7"/>
    <w:rsid w:val="009E5F28"/>
  </w:style>
  <w:style w:type="character" w:customStyle="1" w:styleId="WW8Num12z8">
    <w:name w:val="WW8Num12z8"/>
    <w:rsid w:val="009E5F28"/>
  </w:style>
  <w:style w:type="character" w:customStyle="1" w:styleId="WW8Num13z0">
    <w:name w:val="WW8Num13z0"/>
    <w:rsid w:val="009E5F2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E5F28"/>
  </w:style>
  <w:style w:type="character" w:customStyle="1" w:styleId="WW8Num13z1">
    <w:name w:val="WW8Num13z1"/>
    <w:rsid w:val="009E5F28"/>
    <w:rPr>
      <w:rFonts w:eastAsia="Calibri"/>
      <w:lang w:val="el-GR"/>
    </w:rPr>
  </w:style>
  <w:style w:type="character" w:customStyle="1" w:styleId="WW8Num13z2">
    <w:name w:val="WW8Num13z2"/>
    <w:rsid w:val="009E5F28"/>
  </w:style>
  <w:style w:type="character" w:customStyle="1" w:styleId="WW8Num13z3">
    <w:name w:val="WW8Num13z3"/>
    <w:rsid w:val="009E5F28"/>
  </w:style>
  <w:style w:type="character" w:customStyle="1" w:styleId="WW8Num13z4">
    <w:name w:val="WW8Num13z4"/>
    <w:rsid w:val="009E5F28"/>
  </w:style>
  <w:style w:type="character" w:customStyle="1" w:styleId="WW8Num13z5">
    <w:name w:val="WW8Num13z5"/>
    <w:rsid w:val="009E5F28"/>
  </w:style>
  <w:style w:type="character" w:customStyle="1" w:styleId="WW8Num13z6">
    <w:name w:val="WW8Num13z6"/>
    <w:rsid w:val="009E5F28"/>
  </w:style>
  <w:style w:type="character" w:customStyle="1" w:styleId="WW8Num13z7">
    <w:name w:val="WW8Num13z7"/>
    <w:rsid w:val="009E5F28"/>
  </w:style>
  <w:style w:type="character" w:customStyle="1" w:styleId="WW8Num13z8">
    <w:name w:val="WW8Num13z8"/>
    <w:rsid w:val="009E5F28"/>
  </w:style>
  <w:style w:type="character" w:customStyle="1" w:styleId="WW8Num14z0">
    <w:name w:val="WW8Num14z0"/>
    <w:rsid w:val="009E5F28"/>
    <w:rPr>
      <w:rFonts w:ascii="Symbol" w:hAnsi="Symbol" w:cs="OpenSymbol"/>
    </w:rPr>
  </w:style>
  <w:style w:type="character" w:customStyle="1" w:styleId="WW8Num14z1">
    <w:name w:val="WW8Num14z1"/>
    <w:rsid w:val="009E5F28"/>
  </w:style>
  <w:style w:type="character" w:customStyle="1" w:styleId="WW8Num14z2">
    <w:name w:val="WW8Num14z2"/>
    <w:rsid w:val="009E5F28"/>
  </w:style>
  <w:style w:type="character" w:customStyle="1" w:styleId="WW8Num14z3">
    <w:name w:val="WW8Num14z3"/>
    <w:rsid w:val="009E5F28"/>
  </w:style>
  <w:style w:type="character" w:customStyle="1" w:styleId="WW8Num14z4">
    <w:name w:val="WW8Num14z4"/>
    <w:rsid w:val="009E5F28"/>
  </w:style>
  <w:style w:type="character" w:customStyle="1" w:styleId="WW8Num14z5">
    <w:name w:val="WW8Num14z5"/>
    <w:rsid w:val="009E5F28"/>
  </w:style>
  <w:style w:type="character" w:customStyle="1" w:styleId="WW8Num14z6">
    <w:name w:val="WW8Num14z6"/>
    <w:rsid w:val="009E5F28"/>
  </w:style>
  <w:style w:type="character" w:customStyle="1" w:styleId="WW8Num14z7">
    <w:name w:val="WW8Num14z7"/>
    <w:rsid w:val="009E5F28"/>
  </w:style>
  <w:style w:type="character" w:customStyle="1" w:styleId="WW8Num14z8">
    <w:name w:val="WW8Num14z8"/>
    <w:rsid w:val="009E5F28"/>
  </w:style>
  <w:style w:type="character" w:customStyle="1" w:styleId="WW8Num15z0">
    <w:name w:val="WW8Num15z0"/>
    <w:rsid w:val="009E5F28"/>
  </w:style>
  <w:style w:type="character" w:customStyle="1" w:styleId="WW8Num15z1">
    <w:name w:val="WW8Num15z1"/>
    <w:rsid w:val="009E5F28"/>
  </w:style>
  <w:style w:type="character" w:customStyle="1" w:styleId="WW8Num15z2">
    <w:name w:val="WW8Num15z2"/>
    <w:rsid w:val="009E5F28"/>
  </w:style>
  <w:style w:type="character" w:customStyle="1" w:styleId="WW8Num15z3">
    <w:name w:val="WW8Num15z3"/>
    <w:rsid w:val="009E5F28"/>
  </w:style>
  <w:style w:type="character" w:customStyle="1" w:styleId="WW8Num15z4">
    <w:name w:val="WW8Num15z4"/>
    <w:rsid w:val="009E5F28"/>
  </w:style>
  <w:style w:type="character" w:customStyle="1" w:styleId="WW8Num15z5">
    <w:name w:val="WW8Num15z5"/>
    <w:rsid w:val="009E5F28"/>
  </w:style>
  <w:style w:type="character" w:customStyle="1" w:styleId="WW8Num15z6">
    <w:name w:val="WW8Num15z6"/>
    <w:rsid w:val="009E5F28"/>
  </w:style>
  <w:style w:type="character" w:customStyle="1" w:styleId="WW8Num15z7">
    <w:name w:val="WW8Num15z7"/>
    <w:rsid w:val="009E5F28"/>
  </w:style>
  <w:style w:type="character" w:customStyle="1" w:styleId="WW8Num15z8">
    <w:name w:val="WW8Num15z8"/>
    <w:rsid w:val="009E5F28"/>
  </w:style>
  <w:style w:type="character" w:customStyle="1" w:styleId="WW8Num16z0">
    <w:name w:val="WW8Num16z0"/>
    <w:rsid w:val="009E5F28"/>
  </w:style>
  <w:style w:type="character" w:customStyle="1" w:styleId="WW8Num16z1">
    <w:name w:val="WW8Num16z1"/>
    <w:rsid w:val="009E5F28"/>
  </w:style>
  <w:style w:type="character" w:customStyle="1" w:styleId="WW8Num16z2">
    <w:name w:val="WW8Num16z2"/>
    <w:rsid w:val="009E5F28"/>
  </w:style>
  <w:style w:type="character" w:customStyle="1" w:styleId="WW8Num16z3">
    <w:name w:val="WW8Num16z3"/>
    <w:rsid w:val="009E5F28"/>
  </w:style>
  <w:style w:type="character" w:customStyle="1" w:styleId="WW8Num16z4">
    <w:name w:val="WW8Num16z4"/>
    <w:rsid w:val="009E5F28"/>
  </w:style>
  <w:style w:type="character" w:customStyle="1" w:styleId="WW8Num16z5">
    <w:name w:val="WW8Num16z5"/>
    <w:rsid w:val="009E5F28"/>
  </w:style>
  <w:style w:type="character" w:customStyle="1" w:styleId="WW8Num16z6">
    <w:name w:val="WW8Num16z6"/>
    <w:rsid w:val="009E5F28"/>
  </w:style>
  <w:style w:type="character" w:customStyle="1" w:styleId="WW8Num16z7">
    <w:name w:val="WW8Num16z7"/>
    <w:rsid w:val="009E5F28"/>
  </w:style>
  <w:style w:type="character" w:customStyle="1" w:styleId="WW8Num16z8">
    <w:name w:val="WW8Num16z8"/>
    <w:rsid w:val="009E5F28"/>
  </w:style>
  <w:style w:type="character" w:customStyle="1" w:styleId="WW-DefaultParagraphFont11111111">
    <w:name w:val="WW-Default Paragraph Font11111111"/>
    <w:rsid w:val="009E5F28"/>
  </w:style>
  <w:style w:type="character" w:customStyle="1" w:styleId="WW-DefaultParagraphFont111111111">
    <w:name w:val="WW-Default Paragraph Font111111111"/>
    <w:rsid w:val="009E5F28"/>
  </w:style>
  <w:style w:type="character" w:customStyle="1" w:styleId="WW-DefaultParagraphFont1111111111">
    <w:name w:val="WW-Default Paragraph Font1111111111"/>
    <w:rsid w:val="009E5F28"/>
  </w:style>
  <w:style w:type="character" w:customStyle="1" w:styleId="WW-DefaultParagraphFont11111111111">
    <w:name w:val="WW-Default Paragraph Font11111111111"/>
    <w:rsid w:val="009E5F28"/>
  </w:style>
  <w:style w:type="character" w:customStyle="1" w:styleId="WW-DefaultParagraphFont111111111111">
    <w:name w:val="WW-Default Paragraph Font111111111111"/>
    <w:rsid w:val="009E5F28"/>
  </w:style>
  <w:style w:type="character" w:customStyle="1" w:styleId="WW8Num17z0">
    <w:name w:val="WW8Num17z0"/>
    <w:rsid w:val="009E5F28"/>
  </w:style>
  <w:style w:type="character" w:customStyle="1" w:styleId="WW8Num17z1">
    <w:name w:val="WW8Num17z1"/>
    <w:rsid w:val="009E5F28"/>
  </w:style>
  <w:style w:type="character" w:customStyle="1" w:styleId="WW8Num17z2">
    <w:name w:val="WW8Num17z2"/>
    <w:rsid w:val="009E5F28"/>
  </w:style>
  <w:style w:type="character" w:customStyle="1" w:styleId="WW8Num17z3">
    <w:name w:val="WW8Num17z3"/>
    <w:rsid w:val="009E5F28"/>
  </w:style>
  <w:style w:type="character" w:customStyle="1" w:styleId="WW8Num17z4">
    <w:name w:val="WW8Num17z4"/>
    <w:rsid w:val="009E5F28"/>
  </w:style>
  <w:style w:type="character" w:customStyle="1" w:styleId="WW8Num17z5">
    <w:name w:val="WW8Num17z5"/>
    <w:rsid w:val="009E5F28"/>
  </w:style>
  <w:style w:type="character" w:customStyle="1" w:styleId="WW8Num17z6">
    <w:name w:val="WW8Num17z6"/>
    <w:rsid w:val="009E5F28"/>
  </w:style>
  <w:style w:type="character" w:customStyle="1" w:styleId="WW8Num17z7">
    <w:name w:val="WW8Num17z7"/>
    <w:rsid w:val="009E5F28"/>
  </w:style>
  <w:style w:type="character" w:customStyle="1" w:styleId="WW8Num17z8">
    <w:name w:val="WW8Num17z8"/>
    <w:rsid w:val="009E5F28"/>
  </w:style>
  <w:style w:type="character" w:customStyle="1" w:styleId="WW8Num18z0">
    <w:name w:val="WW8Num18z0"/>
    <w:rsid w:val="009E5F28"/>
  </w:style>
  <w:style w:type="character" w:customStyle="1" w:styleId="WW8Num18z1">
    <w:name w:val="WW8Num18z1"/>
    <w:rsid w:val="009E5F28"/>
  </w:style>
  <w:style w:type="character" w:customStyle="1" w:styleId="WW8Num18z2">
    <w:name w:val="WW8Num18z2"/>
    <w:rsid w:val="009E5F28"/>
  </w:style>
  <w:style w:type="character" w:customStyle="1" w:styleId="WW8Num18z3">
    <w:name w:val="WW8Num18z3"/>
    <w:rsid w:val="009E5F28"/>
  </w:style>
  <w:style w:type="character" w:customStyle="1" w:styleId="WW8Num18z4">
    <w:name w:val="WW8Num18z4"/>
    <w:rsid w:val="009E5F28"/>
  </w:style>
  <w:style w:type="character" w:customStyle="1" w:styleId="WW8Num18z5">
    <w:name w:val="WW8Num18z5"/>
    <w:rsid w:val="009E5F28"/>
  </w:style>
  <w:style w:type="character" w:customStyle="1" w:styleId="WW8Num18z6">
    <w:name w:val="WW8Num18z6"/>
    <w:rsid w:val="009E5F28"/>
  </w:style>
  <w:style w:type="character" w:customStyle="1" w:styleId="WW8Num18z7">
    <w:name w:val="WW8Num18z7"/>
    <w:rsid w:val="009E5F28"/>
  </w:style>
  <w:style w:type="character" w:customStyle="1" w:styleId="WW8Num18z8">
    <w:name w:val="WW8Num18z8"/>
    <w:rsid w:val="009E5F28"/>
  </w:style>
  <w:style w:type="character" w:customStyle="1" w:styleId="WW8Num3z1">
    <w:name w:val="WW8Num3z1"/>
    <w:rsid w:val="009E5F28"/>
  </w:style>
  <w:style w:type="character" w:customStyle="1" w:styleId="WW8Num3z2">
    <w:name w:val="WW8Num3z2"/>
    <w:rsid w:val="009E5F28"/>
  </w:style>
  <w:style w:type="character" w:customStyle="1" w:styleId="WW8Num3z3">
    <w:name w:val="WW8Num3z3"/>
    <w:rsid w:val="009E5F28"/>
  </w:style>
  <w:style w:type="character" w:customStyle="1" w:styleId="WW8Num3z4">
    <w:name w:val="WW8Num3z4"/>
    <w:rsid w:val="009E5F2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E5F28"/>
  </w:style>
  <w:style w:type="character" w:customStyle="1" w:styleId="WW8Num3z6">
    <w:name w:val="WW8Num3z6"/>
    <w:rsid w:val="009E5F28"/>
  </w:style>
  <w:style w:type="character" w:customStyle="1" w:styleId="WW8Num3z7">
    <w:name w:val="WW8Num3z7"/>
    <w:rsid w:val="009E5F28"/>
  </w:style>
  <w:style w:type="character" w:customStyle="1" w:styleId="WW8Num3z8">
    <w:name w:val="WW8Num3z8"/>
    <w:rsid w:val="009E5F28"/>
  </w:style>
  <w:style w:type="character" w:customStyle="1" w:styleId="WW-DefaultParagraphFont1111111111111">
    <w:name w:val="WW-Default Paragraph Font1111111111111"/>
    <w:rsid w:val="009E5F28"/>
  </w:style>
  <w:style w:type="character" w:customStyle="1" w:styleId="WW-DefaultParagraphFont11111111111111">
    <w:name w:val="WW-Default Paragraph Font11111111111111"/>
    <w:rsid w:val="009E5F28"/>
  </w:style>
  <w:style w:type="character" w:customStyle="1" w:styleId="WW-DefaultParagraphFont111111111111111">
    <w:name w:val="WW-Default Paragraph Font111111111111111"/>
    <w:rsid w:val="009E5F28"/>
  </w:style>
  <w:style w:type="character" w:customStyle="1" w:styleId="WW-DefaultParagraphFont1111111111111111">
    <w:name w:val="WW-Default Paragraph Font1111111111111111"/>
    <w:rsid w:val="009E5F28"/>
  </w:style>
  <w:style w:type="character" w:customStyle="1" w:styleId="20">
    <w:name w:val="Προεπιλεγμένη γραμματοσειρά2"/>
    <w:rsid w:val="009E5F28"/>
  </w:style>
  <w:style w:type="character" w:customStyle="1" w:styleId="WW8Num19z0">
    <w:name w:val="WW8Num19z0"/>
    <w:rsid w:val="009E5F28"/>
    <w:rPr>
      <w:rFonts w:ascii="Calibri" w:hAnsi="Calibri" w:cs="Calibri"/>
    </w:rPr>
  </w:style>
  <w:style w:type="character" w:customStyle="1" w:styleId="WW8Num19z1">
    <w:name w:val="WW8Num19z1"/>
    <w:rsid w:val="009E5F28"/>
  </w:style>
  <w:style w:type="character" w:customStyle="1" w:styleId="WW8Num20z0">
    <w:name w:val="WW8Num20z0"/>
    <w:rsid w:val="009E5F28"/>
    <w:rPr>
      <w:rFonts w:ascii="Calibri" w:eastAsia="Calibri" w:hAnsi="Calibri" w:cs="Times New Roman"/>
    </w:rPr>
  </w:style>
  <w:style w:type="character" w:customStyle="1" w:styleId="WW8Num20z1">
    <w:name w:val="WW8Num20z1"/>
    <w:rsid w:val="009E5F28"/>
    <w:rPr>
      <w:rFonts w:ascii="Courier New" w:hAnsi="Courier New" w:cs="Courier New"/>
    </w:rPr>
  </w:style>
  <w:style w:type="character" w:customStyle="1" w:styleId="WW8Num20z2">
    <w:name w:val="WW8Num20z2"/>
    <w:rsid w:val="009E5F28"/>
    <w:rPr>
      <w:rFonts w:ascii="Wingdings" w:hAnsi="Wingdings" w:cs="Wingdings"/>
    </w:rPr>
  </w:style>
  <w:style w:type="character" w:customStyle="1" w:styleId="WW8Num20z3">
    <w:name w:val="WW8Num20z3"/>
    <w:rsid w:val="009E5F2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E5F28"/>
  </w:style>
  <w:style w:type="character" w:customStyle="1" w:styleId="WW8Num19z2">
    <w:name w:val="WW8Num19z2"/>
    <w:rsid w:val="009E5F28"/>
  </w:style>
  <w:style w:type="character" w:customStyle="1" w:styleId="WW8Num19z3">
    <w:name w:val="WW8Num19z3"/>
    <w:rsid w:val="009E5F28"/>
  </w:style>
  <w:style w:type="character" w:customStyle="1" w:styleId="WW8Num19z4">
    <w:name w:val="WW8Num19z4"/>
    <w:rsid w:val="009E5F28"/>
  </w:style>
  <w:style w:type="character" w:customStyle="1" w:styleId="WW8Num19z5">
    <w:name w:val="WW8Num19z5"/>
    <w:rsid w:val="009E5F28"/>
  </w:style>
  <w:style w:type="character" w:customStyle="1" w:styleId="WW8Num19z6">
    <w:name w:val="WW8Num19z6"/>
    <w:rsid w:val="009E5F28"/>
  </w:style>
  <w:style w:type="character" w:customStyle="1" w:styleId="WW8Num19z7">
    <w:name w:val="WW8Num19z7"/>
    <w:rsid w:val="009E5F28"/>
  </w:style>
  <w:style w:type="character" w:customStyle="1" w:styleId="WW8Num19z8">
    <w:name w:val="WW8Num19z8"/>
    <w:rsid w:val="009E5F28"/>
  </w:style>
  <w:style w:type="character" w:customStyle="1" w:styleId="WW8Num20z4">
    <w:name w:val="WW8Num20z4"/>
    <w:rsid w:val="009E5F28"/>
  </w:style>
  <w:style w:type="character" w:customStyle="1" w:styleId="WW8Num20z5">
    <w:name w:val="WW8Num20z5"/>
    <w:rsid w:val="009E5F28"/>
  </w:style>
  <w:style w:type="character" w:customStyle="1" w:styleId="WW8Num20z6">
    <w:name w:val="WW8Num20z6"/>
    <w:rsid w:val="009E5F28"/>
  </w:style>
  <w:style w:type="character" w:customStyle="1" w:styleId="WW8Num20z7">
    <w:name w:val="WW8Num20z7"/>
    <w:rsid w:val="009E5F28"/>
  </w:style>
  <w:style w:type="character" w:customStyle="1" w:styleId="WW8Num20z8">
    <w:name w:val="WW8Num20z8"/>
    <w:rsid w:val="009E5F28"/>
  </w:style>
  <w:style w:type="character" w:customStyle="1" w:styleId="WW-DefaultParagraphFont111111111111111111">
    <w:name w:val="WW-Default Paragraph Font111111111111111111"/>
    <w:rsid w:val="009E5F28"/>
  </w:style>
  <w:style w:type="character" w:customStyle="1" w:styleId="WW-DefaultParagraphFont1111111111111111111">
    <w:name w:val="WW-Default Paragraph Font1111111111111111111"/>
    <w:rsid w:val="009E5F28"/>
  </w:style>
  <w:style w:type="character" w:customStyle="1" w:styleId="WW8Num21z0">
    <w:name w:val="WW8Num21z0"/>
    <w:rsid w:val="009E5F28"/>
    <w:rPr>
      <w:rFonts w:ascii="Calibri" w:eastAsia="Times New Roman" w:hAnsi="Calibri" w:cs="Calibri"/>
    </w:rPr>
  </w:style>
  <w:style w:type="character" w:customStyle="1" w:styleId="WW8Num21z1">
    <w:name w:val="WW8Num21z1"/>
    <w:rsid w:val="009E5F28"/>
    <w:rPr>
      <w:rFonts w:ascii="Courier New" w:hAnsi="Courier New" w:cs="Courier New"/>
    </w:rPr>
  </w:style>
  <w:style w:type="character" w:customStyle="1" w:styleId="WW8Num21z2">
    <w:name w:val="WW8Num21z2"/>
    <w:rsid w:val="009E5F28"/>
    <w:rPr>
      <w:rFonts w:ascii="Wingdings" w:hAnsi="Wingdings" w:cs="Wingdings"/>
    </w:rPr>
  </w:style>
  <w:style w:type="character" w:customStyle="1" w:styleId="WW8Num21z3">
    <w:name w:val="WW8Num21z3"/>
    <w:rsid w:val="009E5F28"/>
    <w:rPr>
      <w:rFonts w:ascii="Symbol" w:hAnsi="Symbol" w:cs="Symbol"/>
    </w:rPr>
  </w:style>
  <w:style w:type="character" w:customStyle="1" w:styleId="WW8Num22z0">
    <w:name w:val="WW8Num22z0"/>
    <w:rsid w:val="009E5F28"/>
    <w:rPr>
      <w:rFonts w:ascii="Symbol" w:hAnsi="Symbol" w:cs="Symbol"/>
    </w:rPr>
  </w:style>
  <w:style w:type="character" w:customStyle="1" w:styleId="WW8Num22z1">
    <w:name w:val="WW8Num22z1"/>
    <w:rsid w:val="009E5F28"/>
    <w:rPr>
      <w:rFonts w:ascii="Courier New" w:hAnsi="Courier New" w:cs="Courier New"/>
    </w:rPr>
  </w:style>
  <w:style w:type="character" w:customStyle="1" w:styleId="WW8Num22z2">
    <w:name w:val="WW8Num22z2"/>
    <w:rsid w:val="009E5F28"/>
    <w:rPr>
      <w:rFonts w:ascii="Wingdings" w:hAnsi="Wingdings" w:cs="Wingdings"/>
    </w:rPr>
  </w:style>
  <w:style w:type="character" w:customStyle="1" w:styleId="WW8Num23z0">
    <w:name w:val="WW8Num23z0"/>
    <w:rsid w:val="009E5F28"/>
    <w:rPr>
      <w:rFonts w:ascii="Calibri" w:eastAsia="Times New Roman" w:hAnsi="Calibri" w:cs="Calibri"/>
    </w:rPr>
  </w:style>
  <w:style w:type="character" w:customStyle="1" w:styleId="WW8Num23z1">
    <w:name w:val="WW8Num23z1"/>
    <w:rsid w:val="009E5F28"/>
    <w:rPr>
      <w:rFonts w:ascii="Courier New" w:hAnsi="Courier New" w:cs="Courier New"/>
    </w:rPr>
  </w:style>
  <w:style w:type="character" w:customStyle="1" w:styleId="WW8Num23z2">
    <w:name w:val="WW8Num23z2"/>
    <w:rsid w:val="009E5F28"/>
    <w:rPr>
      <w:rFonts w:ascii="Wingdings" w:hAnsi="Wingdings" w:cs="Wingdings"/>
    </w:rPr>
  </w:style>
  <w:style w:type="character" w:customStyle="1" w:styleId="WW8Num23z3">
    <w:name w:val="WW8Num23z3"/>
    <w:rsid w:val="009E5F28"/>
    <w:rPr>
      <w:rFonts w:ascii="Symbol" w:hAnsi="Symbol" w:cs="Symbol"/>
    </w:rPr>
  </w:style>
  <w:style w:type="character" w:customStyle="1" w:styleId="WW8Num24z0">
    <w:name w:val="WW8Num24z0"/>
    <w:rsid w:val="009E5F2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E5F28"/>
    <w:rPr>
      <w:rFonts w:ascii="Courier New" w:hAnsi="Courier New" w:cs="Courier New"/>
    </w:rPr>
  </w:style>
  <w:style w:type="character" w:customStyle="1" w:styleId="WW8Num24z2">
    <w:name w:val="WW8Num24z2"/>
    <w:rsid w:val="009E5F28"/>
    <w:rPr>
      <w:rFonts w:ascii="Wingdings" w:hAnsi="Wingdings" w:cs="Wingdings"/>
    </w:rPr>
  </w:style>
  <w:style w:type="character" w:customStyle="1" w:styleId="WW8Num25z0">
    <w:name w:val="WW8Num25z0"/>
    <w:rsid w:val="009E5F28"/>
    <w:rPr>
      <w:rFonts w:ascii="Symbol" w:hAnsi="Symbol" w:cs="Symbol"/>
    </w:rPr>
  </w:style>
  <w:style w:type="character" w:customStyle="1" w:styleId="WW8Num25z1">
    <w:name w:val="WW8Num25z1"/>
    <w:rsid w:val="009E5F28"/>
    <w:rPr>
      <w:rFonts w:ascii="Courier New" w:hAnsi="Courier New" w:cs="Courier New"/>
    </w:rPr>
  </w:style>
  <w:style w:type="character" w:customStyle="1" w:styleId="WW8Num25z2">
    <w:name w:val="WW8Num25z2"/>
    <w:rsid w:val="009E5F28"/>
    <w:rPr>
      <w:rFonts w:ascii="Wingdings" w:hAnsi="Wingdings" w:cs="Wingdings"/>
    </w:rPr>
  </w:style>
  <w:style w:type="character" w:customStyle="1" w:styleId="WW8Num26z0">
    <w:name w:val="WW8Num26z0"/>
    <w:rsid w:val="009E5F28"/>
    <w:rPr>
      <w:rFonts w:ascii="Symbol" w:hAnsi="Symbol" w:cs="Symbol"/>
    </w:rPr>
  </w:style>
  <w:style w:type="character" w:customStyle="1" w:styleId="WW8Num26z1">
    <w:name w:val="WW8Num26z1"/>
    <w:rsid w:val="009E5F28"/>
    <w:rPr>
      <w:rFonts w:ascii="Courier New" w:hAnsi="Courier New" w:cs="Courier New"/>
    </w:rPr>
  </w:style>
  <w:style w:type="character" w:customStyle="1" w:styleId="WW8Num26z2">
    <w:name w:val="WW8Num26z2"/>
    <w:rsid w:val="009E5F28"/>
    <w:rPr>
      <w:rFonts w:ascii="Wingdings" w:hAnsi="Wingdings" w:cs="Wingdings"/>
    </w:rPr>
  </w:style>
  <w:style w:type="character" w:customStyle="1" w:styleId="WW8Num27z0">
    <w:name w:val="WW8Num27z0"/>
    <w:rsid w:val="009E5F28"/>
    <w:rPr>
      <w:rFonts w:ascii="Calibri" w:eastAsia="Times New Roman" w:hAnsi="Calibri" w:cs="Calibri"/>
    </w:rPr>
  </w:style>
  <w:style w:type="character" w:customStyle="1" w:styleId="WW8Num27z1">
    <w:name w:val="WW8Num27z1"/>
    <w:rsid w:val="009E5F28"/>
    <w:rPr>
      <w:rFonts w:ascii="Courier New" w:hAnsi="Courier New" w:cs="Courier New"/>
    </w:rPr>
  </w:style>
  <w:style w:type="character" w:customStyle="1" w:styleId="WW8Num27z2">
    <w:name w:val="WW8Num27z2"/>
    <w:rsid w:val="009E5F28"/>
    <w:rPr>
      <w:rFonts w:ascii="Wingdings" w:hAnsi="Wingdings" w:cs="Wingdings"/>
    </w:rPr>
  </w:style>
  <w:style w:type="character" w:customStyle="1" w:styleId="WW8Num27z3">
    <w:name w:val="WW8Num27z3"/>
    <w:rsid w:val="009E5F28"/>
    <w:rPr>
      <w:rFonts w:ascii="Symbol" w:hAnsi="Symbol" w:cs="Symbol"/>
    </w:rPr>
  </w:style>
  <w:style w:type="character" w:customStyle="1" w:styleId="WW8Num28z0">
    <w:name w:val="WW8Num28z0"/>
    <w:rsid w:val="009E5F28"/>
    <w:rPr>
      <w:rFonts w:ascii="Symbol" w:hAnsi="Symbol" w:cs="Symbol"/>
    </w:rPr>
  </w:style>
  <w:style w:type="character" w:customStyle="1" w:styleId="WW8Num28z1">
    <w:name w:val="WW8Num28z1"/>
    <w:rsid w:val="009E5F28"/>
    <w:rPr>
      <w:rFonts w:ascii="Courier New" w:hAnsi="Courier New" w:cs="Courier New"/>
    </w:rPr>
  </w:style>
  <w:style w:type="character" w:customStyle="1" w:styleId="WW8Num28z2">
    <w:name w:val="WW8Num28z2"/>
    <w:rsid w:val="009E5F28"/>
    <w:rPr>
      <w:rFonts w:ascii="Wingdings" w:hAnsi="Wingdings" w:cs="Wingdings"/>
    </w:rPr>
  </w:style>
  <w:style w:type="character" w:customStyle="1" w:styleId="WW8Num29z0">
    <w:name w:val="WW8Num29z0"/>
    <w:rsid w:val="009E5F28"/>
    <w:rPr>
      <w:rFonts w:ascii="Calibri" w:eastAsia="Times New Roman" w:hAnsi="Calibri" w:cs="Calibri"/>
    </w:rPr>
  </w:style>
  <w:style w:type="character" w:customStyle="1" w:styleId="WW8Num29z1">
    <w:name w:val="WW8Num29z1"/>
    <w:rsid w:val="009E5F28"/>
    <w:rPr>
      <w:rFonts w:ascii="Courier New" w:hAnsi="Courier New" w:cs="Courier New"/>
    </w:rPr>
  </w:style>
  <w:style w:type="character" w:customStyle="1" w:styleId="WW8Num29z2">
    <w:name w:val="WW8Num29z2"/>
    <w:rsid w:val="009E5F28"/>
    <w:rPr>
      <w:rFonts w:ascii="Wingdings" w:hAnsi="Wingdings" w:cs="Wingdings"/>
    </w:rPr>
  </w:style>
  <w:style w:type="character" w:customStyle="1" w:styleId="WW8Num29z3">
    <w:name w:val="WW8Num29z3"/>
    <w:rsid w:val="009E5F28"/>
    <w:rPr>
      <w:rFonts w:ascii="Symbol" w:hAnsi="Symbol" w:cs="Symbol"/>
    </w:rPr>
  </w:style>
  <w:style w:type="character" w:customStyle="1" w:styleId="WW8Num30z0">
    <w:name w:val="WW8Num30z0"/>
    <w:rsid w:val="009E5F2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E5F28"/>
    <w:rPr>
      <w:rFonts w:ascii="Courier New" w:hAnsi="Courier New" w:cs="Courier New"/>
    </w:rPr>
  </w:style>
  <w:style w:type="character" w:customStyle="1" w:styleId="WW8Num30z2">
    <w:name w:val="WW8Num30z2"/>
    <w:rsid w:val="009E5F28"/>
    <w:rPr>
      <w:rFonts w:ascii="Wingdings" w:hAnsi="Wingdings" w:cs="Wingdings"/>
    </w:rPr>
  </w:style>
  <w:style w:type="character" w:customStyle="1" w:styleId="WW8Num31z0">
    <w:name w:val="WW8Num31z0"/>
    <w:rsid w:val="009E5F28"/>
    <w:rPr>
      <w:rFonts w:cs="Times New Roman"/>
    </w:rPr>
  </w:style>
  <w:style w:type="character" w:customStyle="1" w:styleId="WW8Num32z0">
    <w:name w:val="WW8Num32z0"/>
    <w:rsid w:val="009E5F28"/>
  </w:style>
  <w:style w:type="character" w:customStyle="1" w:styleId="WW8Num32z1">
    <w:name w:val="WW8Num32z1"/>
    <w:rsid w:val="009E5F28"/>
  </w:style>
  <w:style w:type="character" w:customStyle="1" w:styleId="WW8Num32z2">
    <w:name w:val="WW8Num32z2"/>
    <w:rsid w:val="009E5F28"/>
  </w:style>
  <w:style w:type="character" w:customStyle="1" w:styleId="WW8Num32z3">
    <w:name w:val="WW8Num32z3"/>
    <w:rsid w:val="009E5F28"/>
  </w:style>
  <w:style w:type="character" w:customStyle="1" w:styleId="WW8Num32z4">
    <w:name w:val="WW8Num32z4"/>
    <w:rsid w:val="009E5F28"/>
  </w:style>
  <w:style w:type="character" w:customStyle="1" w:styleId="WW8Num32z5">
    <w:name w:val="WW8Num32z5"/>
    <w:rsid w:val="009E5F28"/>
  </w:style>
  <w:style w:type="character" w:customStyle="1" w:styleId="WW8Num32z6">
    <w:name w:val="WW8Num32z6"/>
    <w:rsid w:val="009E5F28"/>
  </w:style>
  <w:style w:type="character" w:customStyle="1" w:styleId="WW8Num32z7">
    <w:name w:val="WW8Num32z7"/>
    <w:rsid w:val="009E5F28"/>
  </w:style>
  <w:style w:type="character" w:customStyle="1" w:styleId="WW8Num32z8">
    <w:name w:val="WW8Num32z8"/>
    <w:rsid w:val="009E5F28"/>
  </w:style>
  <w:style w:type="character" w:customStyle="1" w:styleId="WW8Num33z0">
    <w:name w:val="WW8Num33z0"/>
    <w:rsid w:val="009E5F28"/>
    <w:rPr>
      <w:rFonts w:ascii="Symbol" w:eastAsia="Calibri" w:hAnsi="Symbol" w:cs="Symbol"/>
    </w:rPr>
  </w:style>
  <w:style w:type="character" w:customStyle="1" w:styleId="WW8Num33z1">
    <w:name w:val="WW8Num33z1"/>
    <w:rsid w:val="009E5F28"/>
    <w:rPr>
      <w:rFonts w:ascii="Courier New" w:hAnsi="Courier New" w:cs="Courier New"/>
    </w:rPr>
  </w:style>
  <w:style w:type="character" w:customStyle="1" w:styleId="WW8Num33z2">
    <w:name w:val="WW8Num33z2"/>
    <w:rsid w:val="009E5F28"/>
    <w:rPr>
      <w:rFonts w:ascii="Wingdings" w:hAnsi="Wingdings" w:cs="Wingdings"/>
    </w:rPr>
  </w:style>
  <w:style w:type="character" w:customStyle="1" w:styleId="WW8Num34z0">
    <w:name w:val="WW8Num34z0"/>
    <w:rsid w:val="009E5F28"/>
    <w:rPr>
      <w:rFonts w:ascii="Symbol" w:hAnsi="Symbol" w:cs="Symbol"/>
    </w:rPr>
  </w:style>
  <w:style w:type="character" w:customStyle="1" w:styleId="WW8Num34z1">
    <w:name w:val="WW8Num34z1"/>
    <w:rsid w:val="009E5F28"/>
    <w:rPr>
      <w:rFonts w:ascii="Courier New" w:hAnsi="Courier New" w:cs="Courier New"/>
    </w:rPr>
  </w:style>
  <w:style w:type="character" w:customStyle="1" w:styleId="WW8Num34z2">
    <w:name w:val="WW8Num34z2"/>
    <w:rsid w:val="009E5F28"/>
    <w:rPr>
      <w:rFonts w:ascii="Wingdings" w:hAnsi="Wingdings" w:cs="Wingdings"/>
    </w:rPr>
  </w:style>
  <w:style w:type="character" w:customStyle="1" w:styleId="WW8Num35z0">
    <w:name w:val="WW8Num35z0"/>
    <w:rsid w:val="009E5F28"/>
    <w:rPr>
      <w:rFonts w:ascii="Calibri" w:eastAsia="Times New Roman" w:hAnsi="Calibri" w:cs="Calibri"/>
    </w:rPr>
  </w:style>
  <w:style w:type="character" w:customStyle="1" w:styleId="WW8Num35z1">
    <w:name w:val="WW8Num35z1"/>
    <w:rsid w:val="009E5F28"/>
    <w:rPr>
      <w:rFonts w:ascii="Courier New" w:hAnsi="Courier New" w:cs="Courier New"/>
    </w:rPr>
  </w:style>
  <w:style w:type="character" w:customStyle="1" w:styleId="WW8Num35z2">
    <w:name w:val="WW8Num35z2"/>
    <w:rsid w:val="009E5F28"/>
    <w:rPr>
      <w:rFonts w:ascii="Wingdings" w:hAnsi="Wingdings" w:cs="Wingdings"/>
    </w:rPr>
  </w:style>
  <w:style w:type="character" w:customStyle="1" w:styleId="WW8Num35z3">
    <w:name w:val="WW8Num35z3"/>
    <w:rsid w:val="009E5F28"/>
    <w:rPr>
      <w:rFonts w:ascii="Symbol" w:hAnsi="Symbol" w:cs="Symbol"/>
    </w:rPr>
  </w:style>
  <w:style w:type="character" w:customStyle="1" w:styleId="WW8Num36z0">
    <w:name w:val="WW8Num36z0"/>
    <w:rsid w:val="009E5F28"/>
    <w:rPr>
      <w:lang w:val="el-GR"/>
    </w:rPr>
  </w:style>
  <w:style w:type="character" w:customStyle="1" w:styleId="WW8Num36z1">
    <w:name w:val="WW8Num36z1"/>
    <w:rsid w:val="009E5F28"/>
  </w:style>
  <w:style w:type="character" w:customStyle="1" w:styleId="WW8Num36z2">
    <w:name w:val="WW8Num36z2"/>
    <w:rsid w:val="009E5F28"/>
  </w:style>
  <w:style w:type="character" w:customStyle="1" w:styleId="WW8Num36z3">
    <w:name w:val="WW8Num36z3"/>
    <w:rsid w:val="009E5F28"/>
  </w:style>
  <w:style w:type="character" w:customStyle="1" w:styleId="WW8Num36z4">
    <w:name w:val="WW8Num36z4"/>
    <w:rsid w:val="009E5F28"/>
  </w:style>
  <w:style w:type="character" w:customStyle="1" w:styleId="WW8Num36z5">
    <w:name w:val="WW8Num36z5"/>
    <w:rsid w:val="009E5F28"/>
  </w:style>
  <w:style w:type="character" w:customStyle="1" w:styleId="WW8Num36z6">
    <w:name w:val="WW8Num36z6"/>
    <w:rsid w:val="009E5F28"/>
  </w:style>
  <w:style w:type="character" w:customStyle="1" w:styleId="WW8Num36z7">
    <w:name w:val="WW8Num36z7"/>
    <w:rsid w:val="009E5F28"/>
  </w:style>
  <w:style w:type="character" w:customStyle="1" w:styleId="WW8Num36z8">
    <w:name w:val="WW8Num36z8"/>
    <w:rsid w:val="009E5F28"/>
  </w:style>
  <w:style w:type="character" w:customStyle="1" w:styleId="WW8Num37z0">
    <w:name w:val="WW8Num37z0"/>
    <w:rsid w:val="009E5F28"/>
    <w:rPr>
      <w:rFonts w:ascii="Calibri" w:eastAsia="Times New Roman" w:hAnsi="Calibri" w:cs="Calibri"/>
    </w:rPr>
  </w:style>
  <w:style w:type="character" w:customStyle="1" w:styleId="WW8Num37z1">
    <w:name w:val="WW8Num37z1"/>
    <w:rsid w:val="009E5F28"/>
    <w:rPr>
      <w:rFonts w:ascii="Courier New" w:hAnsi="Courier New" w:cs="Courier New"/>
    </w:rPr>
  </w:style>
  <w:style w:type="character" w:customStyle="1" w:styleId="WW8Num37z2">
    <w:name w:val="WW8Num37z2"/>
    <w:rsid w:val="009E5F28"/>
    <w:rPr>
      <w:rFonts w:ascii="Wingdings" w:hAnsi="Wingdings" w:cs="Wingdings"/>
    </w:rPr>
  </w:style>
  <w:style w:type="character" w:customStyle="1" w:styleId="WW8Num37z3">
    <w:name w:val="WW8Num37z3"/>
    <w:rsid w:val="009E5F28"/>
    <w:rPr>
      <w:rFonts w:ascii="Symbol" w:hAnsi="Symbol" w:cs="Symbol"/>
    </w:rPr>
  </w:style>
  <w:style w:type="character" w:customStyle="1" w:styleId="WW8Num38z0">
    <w:name w:val="WW8Num38z0"/>
    <w:rsid w:val="009E5F28"/>
  </w:style>
  <w:style w:type="character" w:customStyle="1" w:styleId="WW8Num38z1">
    <w:name w:val="WW8Num38z1"/>
    <w:rsid w:val="009E5F28"/>
  </w:style>
  <w:style w:type="character" w:customStyle="1" w:styleId="WW8Num38z2">
    <w:name w:val="WW8Num38z2"/>
    <w:rsid w:val="009E5F28"/>
  </w:style>
  <w:style w:type="character" w:customStyle="1" w:styleId="WW8Num38z3">
    <w:name w:val="WW8Num38z3"/>
    <w:rsid w:val="009E5F28"/>
  </w:style>
  <w:style w:type="character" w:customStyle="1" w:styleId="WW8Num38z4">
    <w:name w:val="WW8Num38z4"/>
    <w:rsid w:val="009E5F28"/>
  </w:style>
  <w:style w:type="character" w:customStyle="1" w:styleId="WW8Num38z5">
    <w:name w:val="WW8Num38z5"/>
    <w:rsid w:val="009E5F28"/>
  </w:style>
  <w:style w:type="character" w:customStyle="1" w:styleId="WW8Num38z6">
    <w:name w:val="WW8Num38z6"/>
    <w:rsid w:val="009E5F28"/>
  </w:style>
  <w:style w:type="character" w:customStyle="1" w:styleId="WW8Num38z7">
    <w:name w:val="WW8Num38z7"/>
    <w:rsid w:val="009E5F28"/>
  </w:style>
  <w:style w:type="character" w:customStyle="1" w:styleId="WW8Num38z8">
    <w:name w:val="WW8Num38z8"/>
    <w:rsid w:val="009E5F28"/>
  </w:style>
  <w:style w:type="character" w:customStyle="1" w:styleId="WW-DefaultParagraphFont11111111111111111111">
    <w:name w:val="WW-Default Paragraph Font11111111111111111111"/>
    <w:rsid w:val="009E5F28"/>
  </w:style>
  <w:style w:type="character" w:customStyle="1" w:styleId="WW8Num4z1">
    <w:name w:val="WW8Num4z1"/>
    <w:rsid w:val="009E5F28"/>
    <w:rPr>
      <w:rFonts w:cs="Times New Roman"/>
    </w:rPr>
  </w:style>
  <w:style w:type="character" w:customStyle="1" w:styleId="WW8Num5z1">
    <w:name w:val="WW8Num5z1"/>
    <w:rsid w:val="009E5F28"/>
    <w:rPr>
      <w:rFonts w:cs="Times New Roman"/>
    </w:rPr>
  </w:style>
  <w:style w:type="character" w:customStyle="1" w:styleId="WW8Num29z4">
    <w:name w:val="WW8Num29z4"/>
    <w:rsid w:val="009E5F28"/>
  </w:style>
  <w:style w:type="character" w:customStyle="1" w:styleId="WW8Num29z5">
    <w:name w:val="WW8Num29z5"/>
    <w:rsid w:val="009E5F28"/>
  </w:style>
  <w:style w:type="character" w:customStyle="1" w:styleId="WW8Num29z6">
    <w:name w:val="WW8Num29z6"/>
    <w:rsid w:val="009E5F28"/>
  </w:style>
  <w:style w:type="character" w:customStyle="1" w:styleId="WW8Num29z7">
    <w:name w:val="WW8Num29z7"/>
    <w:rsid w:val="009E5F28"/>
  </w:style>
  <w:style w:type="character" w:customStyle="1" w:styleId="WW8Num29z8">
    <w:name w:val="WW8Num29z8"/>
    <w:rsid w:val="009E5F28"/>
  </w:style>
  <w:style w:type="character" w:customStyle="1" w:styleId="WW8Num30z3">
    <w:name w:val="WW8Num30z3"/>
    <w:rsid w:val="009E5F28"/>
    <w:rPr>
      <w:rFonts w:ascii="Symbol" w:hAnsi="Symbol" w:cs="Symbol"/>
    </w:rPr>
  </w:style>
  <w:style w:type="character" w:customStyle="1" w:styleId="WW8Num31z1">
    <w:name w:val="WW8Num31z1"/>
    <w:rsid w:val="009E5F28"/>
  </w:style>
  <w:style w:type="character" w:customStyle="1" w:styleId="WW8Num31z2">
    <w:name w:val="WW8Num31z2"/>
    <w:rsid w:val="009E5F28"/>
  </w:style>
  <w:style w:type="character" w:customStyle="1" w:styleId="WW8Num31z3">
    <w:name w:val="WW8Num31z3"/>
    <w:rsid w:val="009E5F28"/>
  </w:style>
  <w:style w:type="character" w:customStyle="1" w:styleId="WW8Num31z4">
    <w:name w:val="WW8Num31z4"/>
    <w:rsid w:val="009E5F28"/>
  </w:style>
  <w:style w:type="character" w:customStyle="1" w:styleId="WW8Num31z5">
    <w:name w:val="WW8Num31z5"/>
    <w:rsid w:val="009E5F28"/>
  </w:style>
  <w:style w:type="character" w:customStyle="1" w:styleId="WW8Num31z6">
    <w:name w:val="WW8Num31z6"/>
    <w:rsid w:val="009E5F28"/>
  </w:style>
  <w:style w:type="character" w:customStyle="1" w:styleId="WW8Num31z7">
    <w:name w:val="WW8Num31z7"/>
    <w:rsid w:val="009E5F28"/>
  </w:style>
  <w:style w:type="character" w:customStyle="1" w:styleId="WW8Num31z8">
    <w:name w:val="WW8Num31z8"/>
    <w:rsid w:val="009E5F28"/>
  </w:style>
  <w:style w:type="character" w:customStyle="1" w:styleId="WW8Num39z0">
    <w:name w:val="WW8Num39z0"/>
    <w:rsid w:val="009E5F28"/>
    <w:rPr>
      <w:rFonts w:ascii="Calibri" w:eastAsia="Times New Roman" w:hAnsi="Calibri" w:cs="Calibri"/>
    </w:rPr>
  </w:style>
  <w:style w:type="character" w:customStyle="1" w:styleId="WW8Num39z1">
    <w:name w:val="WW8Num39z1"/>
    <w:rsid w:val="009E5F28"/>
    <w:rPr>
      <w:rFonts w:ascii="Courier New" w:hAnsi="Courier New" w:cs="Courier New"/>
    </w:rPr>
  </w:style>
  <w:style w:type="character" w:customStyle="1" w:styleId="WW8Num39z2">
    <w:name w:val="WW8Num39z2"/>
    <w:rsid w:val="009E5F28"/>
    <w:rPr>
      <w:rFonts w:ascii="Wingdings" w:hAnsi="Wingdings" w:cs="Wingdings"/>
    </w:rPr>
  </w:style>
  <w:style w:type="character" w:customStyle="1" w:styleId="WW8Num39z3">
    <w:name w:val="WW8Num39z3"/>
    <w:rsid w:val="009E5F28"/>
    <w:rPr>
      <w:rFonts w:ascii="Symbol" w:hAnsi="Symbol" w:cs="Symbol"/>
    </w:rPr>
  </w:style>
  <w:style w:type="character" w:customStyle="1" w:styleId="WW8Num40z0">
    <w:name w:val="WW8Num40z0"/>
    <w:rsid w:val="009E5F28"/>
    <w:rPr>
      <w:rFonts w:ascii="Symbol" w:hAnsi="Symbol" w:cs="Symbol"/>
    </w:rPr>
  </w:style>
  <w:style w:type="character" w:customStyle="1" w:styleId="WW8Num40z1">
    <w:name w:val="WW8Num40z1"/>
    <w:rsid w:val="009E5F28"/>
    <w:rPr>
      <w:rFonts w:ascii="Courier New" w:hAnsi="Courier New" w:cs="Courier New"/>
    </w:rPr>
  </w:style>
  <w:style w:type="character" w:customStyle="1" w:styleId="WW8Num40z2">
    <w:name w:val="WW8Num40z2"/>
    <w:rsid w:val="009E5F28"/>
    <w:rPr>
      <w:rFonts w:ascii="Wingdings" w:hAnsi="Wingdings" w:cs="Wingdings"/>
    </w:rPr>
  </w:style>
  <w:style w:type="character" w:customStyle="1" w:styleId="WW8Num41z0">
    <w:name w:val="WW8Num41z0"/>
    <w:rsid w:val="009E5F2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E5F28"/>
    <w:rPr>
      <w:rFonts w:cs="Times New Roman"/>
    </w:rPr>
  </w:style>
  <w:style w:type="character" w:customStyle="1" w:styleId="WW8Num41z2">
    <w:name w:val="WW8Num41z2"/>
    <w:rsid w:val="009E5F2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E5F2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E5F28"/>
  </w:style>
  <w:style w:type="character" w:customStyle="1" w:styleId="Heading1Char">
    <w:name w:val="Heading 1 Char"/>
    <w:rsid w:val="009E5F2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E5F2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E5F2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E5F28"/>
    <w:rPr>
      <w:sz w:val="24"/>
      <w:szCs w:val="24"/>
      <w:lang w:val="en-GB"/>
    </w:rPr>
  </w:style>
  <w:style w:type="character" w:customStyle="1" w:styleId="FooterChar">
    <w:name w:val="Footer Char"/>
    <w:rsid w:val="009E5F28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9E5F28"/>
    <w:rPr>
      <w:sz w:val="16"/>
    </w:rPr>
  </w:style>
  <w:style w:type="character" w:styleId="-">
    <w:name w:val="Hyperlink"/>
    <w:uiPriority w:val="99"/>
    <w:rsid w:val="009E5F28"/>
    <w:rPr>
      <w:color w:val="0000FF"/>
      <w:u w:val="single"/>
    </w:rPr>
  </w:style>
  <w:style w:type="character" w:customStyle="1" w:styleId="HeaderChar">
    <w:name w:val="Header Char"/>
    <w:rsid w:val="009E5F28"/>
    <w:rPr>
      <w:rFonts w:cs="Times New Roman"/>
      <w:sz w:val="24"/>
      <w:szCs w:val="24"/>
      <w:lang w:val="en-GB"/>
    </w:rPr>
  </w:style>
  <w:style w:type="character" w:styleId="a3">
    <w:name w:val="page number"/>
    <w:rsid w:val="009E5F28"/>
    <w:rPr>
      <w:rFonts w:cs="Times New Roman"/>
    </w:rPr>
  </w:style>
  <w:style w:type="character" w:customStyle="1" w:styleId="BalloonTextChar">
    <w:name w:val="Balloon Text Char"/>
    <w:rsid w:val="009E5F2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E5F28"/>
    <w:rPr>
      <w:rFonts w:cs="Times New Roman"/>
      <w:lang w:val="en-GB"/>
    </w:rPr>
  </w:style>
  <w:style w:type="character" w:customStyle="1" w:styleId="CommentSubjectChar">
    <w:name w:val="Comment Subject Char"/>
    <w:rsid w:val="009E5F28"/>
    <w:rPr>
      <w:rFonts w:cs="Times New Roman"/>
      <w:b/>
      <w:bCs/>
      <w:lang w:val="en-GB"/>
    </w:rPr>
  </w:style>
  <w:style w:type="character" w:customStyle="1" w:styleId="BodyTextChar">
    <w:name w:val="Body Text Char"/>
    <w:rsid w:val="009E5F28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9E5F28"/>
    <w:rPr>
      <w:rFonts w:cs="Times New Roman"/>
      <w:color w:val="808080"/>
    </w:rPr>
  </w:style>
  <w:style w:type="character" w:customStyle="1" w:styleId="a4">
    <w:name w:val="Χαρακτήρες υποσημείωσης"/>
    <w:rsid w:val="009E5F28"/>
    <w:rPr>
      <w:rFonts w:cs="Times New Roman"/>
      <w:vertAlign w:val="superscript"/>
    </w:rPr>
  </w:style>
  <w:style w:type="character" w:customStyle="1" w:styleId="FootnoteTextChar">
    <w:name w:val="Footnote Text Char"/>
    <w:rsid w:val="009E5F2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E5F2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E5F2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E5F2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E5F2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E5F2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E5F28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9E5F28"/>
    <w:rPr>
      <w:vertAlign w:val="superscript"/>
    </w:rPr>
  </w:style>
  <w:style w:type="character" w:customStyle="1" w:styleId="FootnoteReference2">
    <w:name w:val="Footnote Reference2"/>
    <w:rsid w:val="009E5F28"/>
    <w:rPr>
      <w:vertAlign w:val="superscript"/>
    </w:rPr>
  </w:style>
  <w:style w:type="character" w:customStyle="1" w:styleId="EndnoteReference1">
    <w:name w:val="Endnote Reference1"/>
    <w:rsid w:val="009E5F28"/>
    <w:rPr>
      <w:vertAlign w:val="superscript"/>
    </w:rPr>
  </w:style>
  <w:style w:type="character" w:customStyle="1" w:styleId="a6">
    <w:name w:val="Κουκκίδες"/>
    <w:rsid w:val="009E5F28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9E5F28"/>
    <w:rPr>
      <w:b/>
      <w:bCs/>
    </w:rPr>
  </w:style>
  <w:style w:type="character" w:customStyle="1" w:styleId="13">
    <w:name w:val="Προεπιλεγμένη γραμματοσειρά1"/>
    <w:rsid w:val="009E5F28"/>
  </w:style>
  <w:style w:type="character" w:customStyle="1" w:styleId="a8">
    <w:name w:val="Σύμβολο υποσημείωσης"/>
    <w:rsid w:val="009E5F28"/>
    <w:rPr>
      <w:vertAlign w:val="superscript"/>
    </w:rPr>
  </w:style>
  <w:style w:type="character" w:styleId="a9">
    <w:name w:val="Emphasis"/>
    <w:uiPriority w:val="20"/>
    <w:qFormat/>
    <w:rsid w:val="009E5F28"/>
    <w:rPr>
      <w:i/>
      <w:iCs/>
    </w:rPr>
  </w:style>
  <w:style w:type="character" w:customStyle="1" w:styleId="aa">
    <w:name w:val="Χαρακτήρες αρίθμησης"/>
    <w:rsid w:val="009E5F28"/>
  </w:style>
  <w:style w:type="character" w:customStyle="1" w:styleId="normalwithoutspacingChar">
    <w:name w:val="normal_without_spacing Char"/>
    <w:rsid w:val="009E5F2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E5F2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E5F2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E5F2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E5F28"/>
  </w:style>
  <w:style w:type="character" w:customStyle="1" w:styleId="BodyTextIndent3Char">
    <w:name w:val="Body Text Indent 3 Char"/>
    <w:rsid w:val="009E5F2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E5F28"/>
    <w:rPr>
      <w:vertAlign w:val="superscript"/>
    </w:rPr>
  </w:style>
  <w:style w:type="character" w:customStyle="1" w:styleId="WW-EndnoteReference">
    <w:name w:val="WW-Endnote Reference"/>
    <w:rsid w:val="009E5F28"/>
    <w:rPr>
      <w:vertAlign w:val="superscript"/>
    </w:rPr>
  </w:style>
  <w:style w:type="character" w:customStyle="1" w:styleId="FootnoteReference1">
    <w:name w:val="Footnote Reference1"/>
    <w:rsid w:val="009E5F28"/>
    <w:rPr>
      <w:vertAlign w:val="superscript"/>
    </w:rPr>
  </w:style>
  <w:style w:type="character" w:customStyle="1" w:styleId="FootnoteTextChar2">
    <w:name w:val="Footnote Text Char2"/>
    <w:rsid w:val="009E5F2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E5F2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E5F2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E5F2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E5F2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E5F2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E5F28"/>
    <w:rPr>
      <w:vertAlign w:val="superscript"/>
    </w:rPr>
  </w:style>
  <w:style w:type="character" w:customStyle="1" w:styleId="WW-EndnoteReference1">
    <w:name w:val="WW-Endnote Reference1"/>
    <w:rsid w:val="009E5F28"/>
    <w:rPr>
      <w:vertAlign w:val="superscript"/>
    </w:rPr>
  </w:style>
  <w:style w:type="character" w:customStyle="1" w:styleId="WW-FootnoteReference2">
    <w:name w:val="WW-Footnote Reference2"/>
    <w:rsid w:val="009E5F28"/>
    <w:rPr>
      <w:vertAlign w:val="superscript"/>
    </w:rPr>
  </w:style>
  <w:style w:type="character" w:customStyle="1" w:styleId="WW-EndnoteReference2">
    <w:name w:val="WW-Endnote Reference2"/>
    <w:rsid w:val="009E5F28"/>
    <w:rPr>
      <w:vertAlign w:val="superscript"/>
    </w:rPr>
  </w:style>
  <w:style w:type="character" w:customStyle="1" w:styleId="FootnoteTextChar3">
    <w:name w:val="Footnote Text Char3"/>
    <w:rsid w:val="009E5F2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E5F2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E5F2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E5F28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9E5F28"/>
    <w:rPr>
      <w:vertAlign w:val="superscript"/>
    </w:rPr>
  </w:style>
  <w:style w:type="character" w:customStyle="1" w:styleId="15">
    <w:name w:val="Παραπομπή σημείωσης τέλους1"/>
    <w:rsid w:val="009E5F28"/>
    <w:rPr>
      <w:vertAlign w:val="superscript"/>
    </w:rPr>
  </w:style>
  <w:style w:type="character" w:customStyle="1" w:styleId="Char">
    <w:name w:val="Κείμενο πλαισίου Char"/>
    <w:uiPriority w:val="99"/>
    <w:rsid w:val="009E5F28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9E5F28"/>
    <w:rPr>
      <w:sz w:val="16"/>
      <w:szCs w:val="16"/>
    </w:rPr>
  </w:style>
  <w:style w:type="character" w:customStyle="1" w:styleId="Char0">
    <w:name w:val="Κείμενο σχολίου Char"/>
    <w:rsid w:val="009E5F28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E5F2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9E5F28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9E5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9E5F28"/>
    <w:rPr>
      <w:rFonts w:ascii="Consolas" w:hAnsi="Consolas"/>
      <w:sz w:val="20"/>
      <w:szCs w:val="20"/>
    </w:rPr>
  </w:style>
  <w:style w:type="character" w:customStyle="1" w:styleId="WW-FootnoteReference3">
    <w:name w:val="WW-Footnote Reference3"/>
    <w:rsid w:val="009E5F28"/>
    <w:rPr>
      <w:vertAlign w:val="superscript"/>
    </w:rPr>
  </w:style>
  <w:style w:type="character" w:customStyle="1" w:styleId="WW-EndnoteReference3">
    <w:name w:val="WW-Endnote Reference3"/>
    <w:rsid w:val="009E5F28"/>
    <w:rPr>
      <w:vertAlign w:val="superscript"/>
    </w:rPr>
  </w:style>
  <w:style w:type="character" w:customStyle="1" w:styleId="WW-FootnoteReference4">
    <w:name w:val="WW-Footnote Reference4"/>
    <w:rsid w:val="009E5F28"/>
    <w:rPr>
      <w:vertAlign w:val="superscript"/>
    </w:rPr>
  </w:style>
  <w:style w:type="character" w:customStyle="1" w:styleId="WW-EndnoteReference4">
    <w:name w:val="WW-Endnote Reference4"/>
    <w:rsid w:val="009E5F28"/>
    <w:rPr>
      <w:vertAlign w:val="superscript"/>
    </w:rPr>
  </w:style>
  <w:style w:type="character" w:customStyle="1" w:styleId="WW-FootnoteReference5">
    <w:name w:val="WW-Footnote Reference5"/>
    <w:rsid w:val="009E5F28"/>
    <w:rPr>
      <w:vertAlign w:val="superscript"/>
    </w:rPr>
  </w:style>
  <w:style w:type="character" w:customStyle="1" w:styleId="WW-EndnoteReference5">
    <w:name w:val="WW-Endnote Reference5"/>
    <w:rsid w:val="009E5F28"/>
    <w:rPr>
      <w:vertAlign w:val="superscript"/>
    </w:rPr>
  </w:style>
  <w:style w:type="character" w:customStyle="1" w:styleId="WW-FootnoteReference6">
    <w:name w:val="WW-Footnote Reference6"/>
    <w:rsid w:val="009E5F28"/>
    <w:rPr>
      <w:vertAlign w:val="superscript"/>
    </w:rPr>
  </w:style>
  <w:style w:type="character" w:styleId="-0">
    <w:name w:val="FollowedHyperlink"/>
    <w:uiPriority w:val="99"/>
    <w:rsid w:val="009E5F28"/>
    <w:rPr>
      <w:color w:val="800000"/>
      <w:u w:val="single"/>
      <w:lang/>
    </w:rPr>
  </w:style>
  <w:style w:type="character" w:customStyle="1" w:styleId="WW-EndnoteReference6">
    <w:name w:val="WW-Endnote Reference6"/>
    <w:rsid w:val="009E5F28"/>
    <w:rPr>
      <w:vertAlign w:val="superscript"/>
    </w:rPr>
  </w:style>
  <w:style w:type="character" w:customStyle="1" w:styleId="WW-FootnoteReference7">
    <w:name w:val="WW-Footnote Reference7"/>
    <w:rsid w:val="009E5F28"/>
    <w:rPr>
      <w:vertAlign w:val="superscript"/>
    </w:rPr>
  </w:style>
  <w:style w:type="character" w:customStyle="1" w:styleId="WW-EndnoteReference7">
    <w:name w:val="WW-Endnote Reference7"/>
    <w:rsid w:val="009E5F28"/>
    <w:rPr>
      <w:vertAlign w:val="superscript"/>
    </w:rPr>
  </w:style>
  <w:style w:type="character" w:customStyle="1" w:styleId="WW-FootnoteReference8">
    <w:name w:val="WW-Footnote Reference8"/>
    <w:rsid w:val="009E5F28"/>
    <w:rPr>
      <w:vertAlign w:val="superscript"/>
    </w:rPr>
  </w:style>
  <w:style w:type="character" w:customStyle="1" w:styleId="WW-EndnoteReference8">
    <w:name w:val="WW-Endnote Reference8"/>
    <w:rsid w:val="009E5F28"/>
    <w:rPr>
      <w:vertAlign w:val="superscript"/>
    </w:rPr>
  </w:style>
  <w:style w:type="character" w:customStyle="1" w:styleId="WW-FootnoteReference9">
    <w:name w:val="WW-Footnote Reference9"/>
    <w:rsid w:val="009E5F28"/>
    <w:rPr>
      <w:vertAlign w:val="superscript"/>
    </w:rPr>
  </w:style>
  <w:style w:type="character" w:customStyle="1" w:styleId="WW-EndnoteReference9">
    <w:name w:val="WW-Endnote Reference9"/>
    <w:rsid w:val="009E5F28"/>
    <w:rPr>
      <w:vertAlign w:val="superscript"/>
    </w:rPr>
  </w:style>
  <w:style w:type="character" w:customStyle="1" w:styleId="WW-FootnoteReference10">
    <w:name w:val="WW-Footnote Reference10"/>
    <w:rsid w:val="009E5F28"/>
    <w:rPr>
      <w:vertAlign w:val="superscript"/>
    </w:rPr>
  </w:style>
  <w:style w:type="character" w:customStyle="1" w:styleId="WW-EndnoteReference10">
    <w:name w:val="WW-Endnote Reference10"/>
    <w:rsid w:val="009E5F28"/>
    <w:rPr>
      <w:vertAlign w:val="superscript"/>
    </w:rPr>
  </w:style>
  <w:style w:type="character" w:customStyle="1" w:styleId="WW-FootnoteReference11">
    <w:name w:val="WW-Footnote Reference11"/>
    <w:rsid w:val="009E5F28"/>
    <w:rPr>
      <w:vertAlign w:val="superscript"/>
    </w:rPr>
  </w:style>
  <w:style w:type="character" w:customStyle="1" w:styleId="WW-EndnoteReference11">
    <w:name w:val="WW-Endnote Reference11"/>
    <w:rsid w:val="009E5F28"/>
    <w:rPr>
      <w:vertAlign w:val="superscript"/>
    </w:rPr>
  </w:style>
  <w:style w:type="character" w:customStyle="1" w:styleId="WW-FootnoteReference12">
    <w:name w:val="WW-Footnote Reference12"/>
    <w:rsid w:val="009E5F28"/>
    <w:rPr>
      <w:vertAlign w:val="superscript"/>
    </w:rPr>
  </w:style>
  <w:style w:type="character" w:customStyle="1" w:styleId="WW-EndnoteReference12">
    <w:name w:val="WW-Endnote Reference12"/>
    <w:rsid w:val="009E5F28"/>
    <w:rPr>
      <w:vertAlign w:val="superscript"/>
    </w:rPr>
  </w:style>
  <w:style w:type="character" w:customStyle="1" w:styleId="WW-FootnoteReference13">
    <w:name w:val="WW-Footnote Reference13"/>
    <w:rsid w:val="009E5F28"/>
    <w:rPr>
      <w:vertAlign w:val="superscript"/>
    </w:rPr>
  </w:style>
  <w:style w:type="character" w:customStyle="1" w:styleId="WW-EndnoteReference13">
    <w:name w:val="WW-Endnote Reference13"/>
    <w:rsid w:val="009E5F28"/>
    <w:rPr>
      <w:vertAlign w:val="superscript"/>
    </w:rPr>
  </w:style>
  <w:style w:type="character" w:customStyle="1" w:styleId="41">
    <w:name w:val="Παραπομπή υποσημείωσης4"/>
    <w:rsid w:val="009E5F28"/>
    <w:rPr>
      <w:vertAlign w:val="superscript"/>
    </w:rPr>
  </w:style>
  <w:style w:type="character" w:customStyle="1" w:styleId="ab">
    <w:name w:val="Σύμβολα σημείωσης τέλους"/>
    <w:rsid w:val="009E5F28"/>
    <w:rPr>
      <w:vertAlign w:val="superscript"/>
    </w:rPr>
  </w:style>
  <w:style w:type="character" w:customStyle="1" w:styleId="22">
    <w:name w:val="Παραπομπή υποσημείωσης2"/>
    <w:rsid w:val="009E5F28"/>
    <w:rPr>
      <w:vertAlign w:val="superscript"/>
    </w:rPr>
  </w:style>
  <w:style w:type="character" w:customStyle="1" w:styleId="23">
    <w:name w:val="Παραπομπή σημείωσης τέλους2"/>
    <w:rsid w:val="009E5F28"/>
    <w:rPr>
      <w:vertAlign w:val="superscript"/>
    </w:rPr>
  </w:style>
  <w:style w:type="character" w:customStyle="1" w:styleId="WW-FootnoteReference14">
    <w:name w:val="WW-Footnote Reference14"/>
    <w:rsid w:val="009E5F28"/>
    <w:rPr>
      <w:vertAlign w:val="superscript"/>
    </w:rPr>
  </w:style>
  <w:style w:type="character" w:customStyle="1" w:styleId="WW-EndnoteReference14">
    <w:name w:val="WW-Endnote Reference14"/>
    <w:rsid w:val="009E5F28"/>
    <w:rPr>
      <w:vertAlign w:val="superscript"/>
    </w:rPr>
  </w:style>
  <w:style w:type="character" w:customStyle="1" w:styleId="WW-FootnoteReference15">
    <w:name w:val="WW-Footnote Reference15"/>
    <w:rsid w:val="009E5F28"/>
    <w:rPr>
      <w:vertAlign w:val="superscript"/>
    </w:rPr>
  </w:style>
  <w:style w:type="character" w:customStyle="1" w:styleId="WW-EndnoteReference15">
    <w:name w:val="WW-Endnote Reference15"/>
    <w:rsid w:val="009E5F28"/>
    <w:rPr>
      <w:vertAlign w:val="superscript"/>
    </w:rPr>
  </w:style>
  <w:style w:type="character" w:customStyle="1" w:styleId="WW-FootnoteReference16">
    <w:name w:val="WW-Footnote Reference16"/>
    <w:rsid w:val="009E5F28"/>
    <w:rPr>
      <w:vertAlign w:val="superscript"/>
    </w:rPr>
  </w:style>
  <w:style w:type="character" w:customStyle="1" w:styleId="WW-EndnoteReference16">
    <w:name w:val="WW-Endnote Reference16"/>
    <w:rsid w:val="009E5F28"/>
    <w:rPr>
      <w:vertAlign w:val="superscript"/>
    </w:rPr>
  </w:style>
  <w:style w:type="character" w:customStyle="1" w:styleId="WW-FootnoteReference17">
    <w:name w:val="WW-Footnote Reference17"/>
    <w:rsid w:val="009E5F28"/>
    <w:rPr>
      <w:vertAlign w:val="superscript"/>
    </w:rPr>
  </w:style>
  <w:style w:type="character" w:customStyle="1" w:styleId="WW-EndnoteReference17">
    <w:name w:val="WW-Endnote Reference17"/>
    <w:rsid w:val="009E5F28"/>
    <w:rPr>
      <w:vertAlign w:val="superscript"/>
    </w:rPr>
  </w:style>
  <w:style w:type="character" w:customStyle="1" w:styleId="31">
    <w:name w:val="Παραπομπή υποσημείωσης3"/>
    <w:rsid w:val="009E5F28"/>
    <w:rPr>
      <w:vertAlign w:val="superscript"/>
    </w:rPr>
  </w:style>
  <w:style w:type="character" w:customStyle="1" w:styleId="32">
    <w:name w:val="Παραπομπή σημείωσης τέλους3"/>
    <w:rsid w:val="009E5F28"/>
    <w:rPr>
      <w:vertAlign w:val="superscript"/>
    </w:rPr>
  </w:style>
  <w:style w:type="character" w:customStyle="1" w:styleId="WW-FootnoteReference18">
    <w:name w:val="WW-Footnote Reference18"/>
    <w:rsid w:val="009E5F28"/>
    <w:rPr>
      <w:vertAlign w:val="superscript"/>
    </w:rPr>
  </w:style>
  <w:style w:type="character" w:customStyle="1" w:styleId="WW-EndnoteReference18">
    <w:name w:val="WW-Endnote Reference18"/>
    <w:rsid w:val="009E5F28"/>
    <w:rPr>
      <w:vertAlign w:val="superscript"/>
    </w:rPr>
  </w:style>
  <w:style w:type="character" w:customStyle="1" w:styleId="WW-FootnoteReference19">
    <w:name w:val="WW-Footnote Reference19"/>
    <w:rsid w:val="009E5F28"/>
    <w:rPr>
      <w:vertAlign w:val="superscript"/>
    </w:rPr>
  </w:style>
  <w:style w:type="character" w:customStyle="1" w:styleId="WW-EndnoteReference19">
    <w:name w:val="WW-Endnote Reference19"/>
    <w:rsid w:val="009E5F28"/>
    <w:rPr>
      <w:vertAlign w:val="superscript"/>
    </w:rPr>
  </w:style>
  <w:style w:type="character" w:customStyle="1" w:styleId="WW-FootnoteReference20">
    <w:name w:val="WW-Footnote Reference20"/>
    <w:rsid w:val="009E5F28"/>
    <w:rPr>
      <w:vertAlign w:val="superscript"/>
    </w:rPr>
  </w:style>
  <w:style w:type="character" w:customStyle="1" w:styleId="WW-EndnoteReference20">
    <w:name w:val="WW-Endnote Reference20"/>
    <w:rsid w:val="009E5F28"/>
    <w:rPr>
      <w:vertAlign w:val="superscript"/>
    </w:rPr>
  </w:style>
  <w:style w:type="character" w:customStyle="1" w:styleId="ac">
    <w:name w:val="Σύνδεση ευρετηρίου"/>
    <w:rsid w:val="009E5F28"/>
  </w:style>
  <w:style w:type="character" w:customStyle="1" w:styleId="WW-0">
    <w:name w:val="WW-Παραπομπή υποσημείωσης"/>
    <w:rsid w:val="009E5F28"/>
    <w:rPr>
      <w:vertAlign w:val="superscript"/>
    </w:rPr>
  </w:style>
  <w:style w:type="character" w:customStyle="1" w:styleId="42">
    <w:name w:val="Παραπομπή σημείωσης τέλους4"/>
    <w:rsid w:val="009E5F28"/>
    <w:rPr>
      <w:vertAlign w:val="superscript"/>
    </w:rPr>
  </w:style>
  <w:style w:type="character" w:customStyle="1" w:styleId="Char2">
    <w:name w:val="Κείμενο υποσημείωσης Char"/>
    <w:rsid w:val="009E5F28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9E5F28"/>
    <w:rPr>
      <w:vertAlign w:val="superscript"/>
    </w:rPr>
  </w:style>
  <w:style w:type="character" w:styleId="ae">
    <w:name w:val="endnote reference"/>
    <w:rsid w:val="009E5F28"/>
    <w:rPr>
      <w:vertAlign w:val="superscript"/>
    </w:rPr>
  </w:style>
  <w:style w:type="character" w:customStyle="1" w:styleId="WW-FootnoteReference123">
    <w:name w:val="WW-Footnote Reference123"/>
    <w:rsid w:val="009E5F28"/>
    <w:rPr>
      <w:vertAlign w:val="superscript"/>
    </w:rPr>
  </w:style>
  <w:style w:type="paragraph" w:customStyle="1" w:styleId="af">
    <w:name w:val="Επικεφαλίδα"/>
    <w:basedOn w:val="a"/>
    <w:next w:val="af0"/>
    <w:rsid w:val="009E5F28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9E5F28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9E5F28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9E5F28"/>
    <w:rPr>
      <w:rFonts w:cs="Mangal"/>
    </w:rPr>
  </w:style>
  <w:style w:type="paragraph" w:customStyle="1" w:styleId="43">
    <w:name w:val="Λεζάντα4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9E5F28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4">
    <w:name w:val="Λεζάντα2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7">
    <w:name w:val="Λεζάντα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9E5F28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9E5F28"/>
    <w:pPr>
      <w:numPr>
        <w:numId w:val="4"/>
      </w:numPr>
      <w:suppressLineNumbers/>
      <w:tabs>
        <w:tab w:val="clear" w:pos="397"/>
      </w:tabs>
      <w:suppressAutoHyphens/>
      <w:spacing w:before="120" w:after="120" w:line="240" w:lineRule="auto"/>
      <w:ind w:left="0" w:firstLine="0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9E5F28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8">
    <w:name w:val="Ημερομηνία1"/>
    <w:basedOn w:val="a"/>
    <w:next w:val="a"/>
    <w:rsid w:val="009E5F28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9E5F28"/>
  </w:style>
  <w:style w:type="paragraph" w:customStyle="1" w:styleId="inserttext">
    <w:name w:val="insert text"/>
    <w:basedOn w:val="a"/>
    <w:rsid w:val="009E5F28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9E5F28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9E5F28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9E5F2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9E5F28"/>
    <w:rPr>
      <w:rFonts w:ascii="Calibri" w:eastAsia="Times New Roman" w:hAnsi="Calibri" w:cs="Calibri"/>
      <w:szCs w:val="24"/>
      <w:lang w:val="en-GB" w:eastAsia="ar-SA"/>
    </w:rPr>
  </w:style>
  <w:style w:type="paragraph" w:customStyle="1" w:styleId="25">
    <w:name w:val="Κείμενο πλαισίου2"/>
    <w:basedOn w:val="a"/>
    <w:rsid w:val="009E5F28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6">
    <w:name w:val="Κείμενο σχολίου2"/>
    <w:basedOn w:val="a"/>
    <w:rsid w:val="009E5F28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7">
    <w:name w:val="Θέμα σχολίου2"/>
    <w:basedOn w:val="26"/>
    <w:next w:val="26"/>
    <w:rsid w:val="009E5F28"/>
    <w:rPr>
      <w:b/>
      <w:bCs/>
    </w:rPr>
  </w:style>
  <w:style w:type="paragraph" w:customStyle="1" w:styleId="28">
    <w:name w:val="Αναθεώρηση2"/>
    <w:rsid w:val="009E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9E5F28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9">
    <w:name w:val="Παράγραφος λίστας1"/>
    <w:basedOn w:val="a"/>
    <w:rsid w:val="009E5F28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9E5F28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9E5F28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a">
    <w:name w:val="toc 1"/>
    <w:basedOn w:val="a"/>
    <w:next w:val="a"/>
    <w:uiPriority w:val="39"/>
    <w:rsid w:val="009E5F28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9">
    <w:name w:val="toc 2"/>
    <w:basedOn w:val="a"/>
    <w:next w:val="a"/>
    <w:uiPriority w:val="39"/>
    <w:rsid w:val="009E5F28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9E5F28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9E5F28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9E5F28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9E5F28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9E5F28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9E5F28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9E5F28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9E5F2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9E5F28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9E5F28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9E5F28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9E5F2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9E5F2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9E5F28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9E5F2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9E5F2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9E5F2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9E5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9E5F28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9E5F28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b">
    <w:name w:val="Χωρίς διάστιχο1"/>
    <w:rsid w:val="009E5F2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9E5F28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9E5F2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E5F28"/>
  </w:style>
  <w:style w:type="paragraph" w:customStyle="1" w:styleId="Standard">
    <w:name w:val="Standard"/>
    <w:rsid w:val="009E5F2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E5F28"/>
    <w:pPr>
      <w:spacing w:after="120"/>
    </w:pPr>
  </w:style>
  <w:style w:type="paragraph" w:customStyle="1" w:styleId="Footnote">
    <w:name w:val="Footnote"/>
    <w:basedOn w:val="Standard"/>
    <w:rsid w:val="009E5F2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9E5F28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9E5F28"/>
  </w:style>
  <w:style w:type="paragraph" w:customStyle="1" w:styleId="1c">
    <w:name w:val="Κείμενο πλαισίου1"/>
    <w:basedOn w:val="a"/>
    <w:rsid w:val="009E5F28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">
    <w:name w:val="Κείμενο σχολίου1"/>
    <w:basedOn w:val="a"/>
    <w:rsid w:val="009E5F28"/>
    <w:pPr>
      <w:numPr>
        <w:numId w:val="2"/>
      </w:numPr>
      <w:tabs>
        <w:tab w:val="clear" w:pos="643"/>
      </w:tabs>
      <w:suppressAutoHyphens/>
      <w:spacing w:after="120" w:line="240" w:lineRule="auto"/>
      <w:ind w:left="0" w:firstLine="0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"/>
    <w:next w:val="1"/>
    <w:rsid w:val="009E5F28"/>
    <w:rPr>
      <w:b/>
      <w:bCs/>
    </w:rPr>
  </w:style>
  <w:style w:type="paragraph" w:customStyle="1" w:styleId="-HTML1">
    <w:name w:val="Προ-διαμορφωμένο HTML1"/>
    <w:basedOn w:val="a"/>
    <w:rsid w:val="009E5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9E5F2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0">
    <w:name w:val="Λίστα με κουκκίδες 21"/>
    <w:basedOn w:val="a"/>
    <w:rsid w:val="009E5F28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9E5F2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9E5F28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1">
    <w:name w:val="Σώμα κείμενου 21"/>
    <w:basedOn w:val="a"/>
    <w:rsid w:val="009E5F2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9E5F28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9E5F2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9E5F28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9E5F28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F28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9E5F28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9E5F28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9E5F28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9E5F28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9E5F28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aff1">
    <w:name w:val="List Paragraph"/>
    <w:basedOn w:val="a"/>
    <w:uiPriority w:val="34"/>
    <w:qFormat/>
    <w:rsid w:val="009E5F28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9E5F28"/>
    <w:rPr>
      <w:color w:val="605E5C"/>
      <w:shd w:val="clear" w:color="auto" w:fill="E1DFDD"/>
    </w:rPr>
  </w:style>
  <w:style w:type="paragraph" w:customStyle="1" w:styleId="Style11">
    <w:name w:val="Style11"/>
    <w:basedOn w:val="a"/>
    <w:uiPriority w:val="99"/>
    <w:rsid w:val="009E5F28"/>
    <w:pPr>
      <w:widowControl w:val="0"/>
      <w:autoSpaceDE w:val="0"/>
      <w:autoSpaceDN w:val="0"/>
      <w:adjustRightInd w:val="0"/>
      <w:spacing w:after="0" w:line="264" w:lineRule="exact"/>
      <w:ind w:firstLine="494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5">
    <w:name w:val="Style5"/>
    <w:basedOn w:val="a"/>
    <w:uiPriority w:val="99"/>
    <w:rsid w:val="009E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5">
    <w:name w:val="Font Style75"/>
    <w:uiPriority w:val="99"/>
    <w:rsid w:val="009E5F2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73">
    <w:name w:val="Font Style73"/>
    <w:uiPriority w:val="99"/>
    <w:rsid w:val="009E5F28"/>
    <w:rPr>
      <w:rFonts w:ascii="Calibri" w:hAnsi="Calibri" w:cs="Calibri"/>
      <w:color w:val="000000"/>
      <w:sz w:val="20"/>
      <w:szCs w:val="20"/>
    </w:rPr>
  </w:style>
  <w:style w:type="paragraph" w:customStyle="1" w:styleId="Style22">
    <w:name w:val="Style22"/>
    <w:basedOn w:val="a"/>
    <w:uiPriority w:val="99"/>
    <w:rsid w:val="009E5F2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msonormal0">
    <w:name w:val="msonormal"/>
    <w:basedOn w:val="a"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9E5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9E5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E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9E5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9E5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9E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E5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E5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2">
    <w:name w:val="xl92"/>
    <w:basedOn w:val="a"/>
    <w:rsid w:val="009E5F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97">
    <w:name w:val="Font Style97"/>
    <w:uiPriority w:val="99"/>
    <w:rsid w:val="009E5F28"/>
    <w:rPr>
      <w:rFonts w:ascii="Calibri" w:hAnsi="Calibri"/>
      <w:b/>
      <w:i/>
      <w:color w:val="000000"/>
      <w:sz w:val="20"/>
    </w:rPr>
  </w:style>
  <w:style w:type="paragraph" w:customStyle="1" w:styleId="xl94">
    <w:name w:val="xl94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9E5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font0">
    <w:name w:val="font0"/>
    <w:basedOn w:val="a"/>
    <w:rsid w:val="009E5F2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5">
    <w:name w:val="font5"/>
    <w:basedOn w:val="a"/>
    <w:rsid w:val="009E5F2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100">
    <w:name w:val="xl100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2">
    <w:name w:val="xl102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3">
    <w:name w:val="xl103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00"/>
      <w:sz w:val="24"/>
      <w:szCs w:val="24"/>
      <w:lang w:eastAsia="el-GR"/>
    </w:rPr>
  </w:style>
  <w:style w:type="paragraph" w:customStyle="1" w:styleId="xl104">
    <w:name w:val="xl104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9E5F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9">
    <w:name w:val="xl109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3">
    <w:name w:val="xl63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9E5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9E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6">
    <w:name w:val="Style26"/>
    <w:basedOn w:val="a"/>
    <w:uiPriority w:val="99"/>
    <w:rsid w:val="009E5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47">
    <w:name w:val="Style47"/>
    <w:basedOn w:val="a"/>
    <w:uiPriority w:val="99"/>
    <w:rsid w:val="009E5F28"/>
    <w:pPr>
      <w:widowControl w:val="0"/>
      <w:autoSpaceDE w:val="0"/>
      <w:autoSpaceDN w:val="0"/>
      <w:adjustRightInd w:val="0"/>
      <w:spacing w:after="0" w:line="696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102">
    <w:name w:val="Font Style102"/>
    <w:uiPriority w:val="99"/>
    <w:rsid w:val="009E5F2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29">
    <w:name w:val="Font Style129"/>
    <w:uiPriority w:val="99"/>
    <w:rsid w:val="009E5F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9E5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customStyle="1" w:styleId="FontStyle74">
    <w:name w:val="Font Style74"/>
    <w:uiPriority w:val="99"/>
    <w:rsid w:val="009E5F28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23">
    <w:name w:val="Style23"/>
    <w:basedOn w:val="a"/>
    <w:uiPriority w:val="99"/>
    <w:rsid w:val="009E5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4">
    <w:name w:val="Style4"/>
    <w:basedOn w:val="a"/>
    <w:uiPriority w:val="99"/>
    <w:rsid w:val="009E5F28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19">
    <w:name w:val="Style19"/>
    <w:basedOn w:val="a"/>
    <w:uiPriority w:val="99"/>
    <w:rsid w:val="009E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Style21">
    <w:name w:val="Style21"/>
    <w:basedOn w:val="a"/>
    <w:uiPriority w:val="99"/>
    <w:rsid w:val="009E5F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3476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2</cp:revision>
  <dcterms:created xsi:type="dcterms:W3CDTF">2021-10-01T09:09:00Z</dcterms:created>
  <dcterms:modified xsi:type="dcterms:W3CDTF">2021-10-01T09:09:00Z</dcterms:modified>
</cp:coreProperties>
</file>