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06" w:rsidRPr="00155A06" w:rsidRDefault="00155A06" w:rsidP="00155A06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155A06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ΦΥΛΛΑ ΣΥΜΜΟΡΦΩΣΗΣ</w:t>
      </w:r>
    </w:p>
    <w:p w:rsidR="00155A06" w:rsidRPr="00155A06" w:rsidRDefault="00155A06" w:rsidP="00155A0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55A06">
        <w:rPr>
          <w:rFonts w:ascii="Calibri" w:eastAsia="Times New Roman" w:hAnsi="Calibri" w:cs="Calibri"/>
          <w:b/>
          <w:lang w:eastAsia="ar-SA"/>
        </w:rPr>
        <w:t>ΣΥΜΠΛΗΡΩΝΕΤΑΙ ΚΑΙ ΥΠΟΒΑΛΛΕΤΑΙ ΥΠΟΓΕΓΡΑΜΜΕΝΟ ΤΟ ΦΥΛΛΟ Ή ΤΑ ΦΥΛΛΑ ΣΥΜΜΟΡΦΩΣΗΣ ΓΙΑ ΤΑ ΟΠΟΙΑ ΚΑΤΑΤΙΘΕΤΑΙ ΠΡΟΣΦΟΡΑ ΜΑΖΙ ΜΕ ΤΟ ΦΥΛΛΟ ΣΥΜΜΟΡΦΩΣΗΣ ΠΟΥ ΑΦΟΡΑ ΤΟΥΣ ΓΕΝΙΚΟΥΣ ΟΡΟΥΣ</w:t>
      </w:r>
    </w:p>
    <w:p w:rsidR="00155A06" w:rsidRPr="00155A06" w:rsidRDefault="00155A06" w:rsidP="00155A06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155A06" w:rsidRPr="00155A06" w:rsidRDefault="00155A06" w:rsidP="00155A0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155A06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ΤΜΗΜΑ 1 (ΤΟΝΕΡ-ΜΕΛΑΝΙΑ ΓΙΑ ΔΙΟΙΚΗΤΙΚΕΣ ΥΠΗΡΕΣΙΕΣ, ΚΟΣΜΗΤΕΙΕΣ ΚΑΙ ΓΡΑΜΜΑΤΕΙΕΣ ΤΟΥ Π.Θ)</w:t>
      </w:r>
    </w:p>
    <w:p w:rsidR="00155A06" w:rsidRPr="00155A06" w:rsidRDefault="00155A06" w:rsidP="00155A0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  <w:r w:rsidRPr="00155A06"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  <w:t>ΟΜΑΔΑ Α (ΒΟΛΟΣ)</w:t>
      </w:r>
    </w:p>
    <w:p w:rsidR="00155A06" w:rsidRPr="00155A06" w:rsidRDefault="00155A06" w:rsidP="00155A0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tbl>
      <w:tblPr>
        <w:tblW w:w="1057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53"/>
        <w:gridCol w:w="792"/>
        <w:gridCol w:w="1781"/>
        <w:gridCol w:w="1778"/>
        <w:gridCol w:w="977"/>
        <w:gridCol w:w="1153"/>
        <w:gridCol w:w="41"/>
        <w:gridCol w:w="898"/>
      </w:tblGrid>
      <w:tr w:rsidR="00155A06" w:rsidRPr="00155A06" w:rsidTr="006C4C2A">
        <w:trPr>
          <w:trHeight w:val="7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Α/Α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ΔΙΟΙΚΗΤΙΚΗ ΜΟΝΑΔΑ (ΔΙΟΙΚ. ΔΟΜΕΣ/ΣΧΟΛΗ/ΤΜΗΜΑ)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ΠΟΛΗ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ΤΥΠΟΣ ΜΗΧΑΝΗΜΑΤΟΣ (ΕΠΩΝΥΜΙΑ, ΜΟΝΤΕΛΟ)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ΤΥΠΟΣ ΤΟΝΕΡ/ΜΕΛΑΝΙΟΥ (ΚΩΔΙΚΟΣ ΑΝΑΛΩΣΙΜΟΥ)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 xml:space="preserve">ΑΠΑΙΤΗΣΗ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ΠΑΡΑΠΟΜΠΗ</w:t>
            </w:r>
          </w:p>
        </w:tc>
      </w:tr>
      <w:tr w:rsidR="00155A06" w:rsidRPr="00155A06" w:rsidTr="006C4C2A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ΠΡΥΤΑΝΙΚΟΥ ΣΥΜΒΟΥΛΙΟΥ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Canon Image Runner 1133iF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Canon C-EXV 40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ΠΑΙΔΑΓΩΓΙΚΟΥ ΤΜΗΜΑΤΟΣ ΠΡΟΣΧΟΛΙΚΗΣ ΕΚΠΑΙΔΕΥΣΗΣ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CANON IMAGE RUNNER ADVANCE DX C3725i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ORIGINAL TONER CARTRIDGE BLACK CEXV49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ΓΡΑΦΕΙΟ ΠΡΥΤΑΝΕΙΑΣ ΓΡΑΦΕΙΟ ΠΡΥΤΑΝΗ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CANON IMAGERUNNER 1133iF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CANON IMAGERUNNER 1133iF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1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ΣΧΟΛΗ ΠΟΛΥΤΕΧΝΙΚΗ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CANON IR 3225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CANON C-EXV11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Canon iR1024A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Canon 0386B002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CANON iR2230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Canon IR2230 Premium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Katun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Series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Canon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iR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-ADV 4225 – Serial Number QHU01600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ΓΡΑΦΙΤΗΣ C-EXV 39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Canon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iR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-ADV 6075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C-EXV36 Black Toner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WorkForce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Pro WF-C869R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BLACK XL (C13T973100 402.1 ml) (22500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27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WorkForce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Pro WF-C869R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CYAN XL (C13T973200 192.4 ml) (22000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ΣΧΟΛΗ ΠΟΛΥΤΕΧΝΙΚΗ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AL-M200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CT201936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27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ΠΑΙΔΑΓΩΓΙΚΟΥ ΤΜΗΜΑΤΟΣ ΕΙΔΙΚΗΣ ΑΓΩΓΗΣ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WF-3520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EPSON T1295L MULTIPACK 4-COLOURS (C13T129540)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L1110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Ink Epson 103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L1110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Ink Epson 103 Cyan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4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L1110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Ink Epson 103 Magenta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L1110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Ink Epson 103 Yellow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WorkForce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Pro WF-C869R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MAGENTA XL (C13T973300 192.4 ml) (22000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WorkForce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Pro WF-C869R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MAINTENANCE BOX (C13T671400)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WorkForce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Pro WF-C869R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YELLOW XL (C13T973400 192.4 ml) (22000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ITS L1800 INKJET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ΓΝΗΣΙΟ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ΜΕΛΑΝΙ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EPSON T6731 BLACK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OEM:C13T67314A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Α21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ITS L1800 INKJET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ΓΝΗΣΙΟ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ΜΕΛΑΝΙ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EPSON T6732 CYAN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OEM:C13T67324A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ITS L1800 INKJET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T6733 MAGENTA ME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ΟΕΜ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: C13T67334A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ITS L1800 INKJET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T6734 YELLOW ME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ΟΕΜ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:C13T67344A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ITS L1800 INKJET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T6735 LIGHT CYAN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OEM:C13T67354A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ITS L1800 INKJET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EPSON T6736 LIGHT MAGENTA ME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ΟΕΜ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:C13T67364A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ΙΧΘΥΟΛΟΓΙΑΣ ΚΑΙ ΥΔΑΤΙΝΟΥ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Gestetner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MP 2501sp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MP 2501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ΙΧΘΥΟΛΟΓΙΑΣ ΚΑΙ ΥΔΑΤΙΝΟΥ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Gestetner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MP 2501sp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MP 2501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ΙΑΚΑ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1020 (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πωτής)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12Α (Q2612A)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Color Laser Jet CP1515n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HP 125A CB540A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Color Laser Jet CP1515n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HP CB541A (125A)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Color Laser Jet CP1515n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HP CB 542A (125A)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Color Laser Jet CP1515n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HP CB543A (125A)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ΦΥΤΙΚΗΣ ΠΑΡΑΓΩΓΗΣ &amp; ΑΓΡΟΤΙΚΟΥ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 Jet 1018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7616A002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ΦΥΤΙΚΗΣ ΠΑΡΑΓΩΓΗΣ &amp; ΑΓΡΟΤΙΚΟΥ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 Jet 1018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7616A002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ΤΕΧΝΙΚΩΝ ΥΠΗΡΕΣΙΩΝ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DESIGNJET T1700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cartridge Cyan P2V56A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ΤΕΧΝΙΚΩΝ ΥΠΗΡΕΣΙΩΝ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DESIGNJET T1700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cartridge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Gray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P2V60A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ΤΕΧΝΙΚΩΝ ΥΠΗΡΕΣΙΩΝ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DESIGNJET T1700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cartridge Magenta P2V57A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ΤΕΧΝΙΚΩΝ ΥΠΗΡΕΣΙΩΝ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DESIGNJET T1700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cartridge Matte Black P2V59A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Α39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ΤΕΧΝΙΚΩΝ ΥΠΗΡΕΣΙΩΝ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DESIGNJET T1700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cartridge Photo Black P2V61A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8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ΤΕΧΝΙΚΩΝ ΥΠΗΡΕΣΙΩΝ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DESIGNJET T1700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cartridge Yellow P2V58A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ΒΙΒΛΙΟΘΗΚΗ ΚΑΙ ΚΕΝΤΡΟ ΠΛΗΡΟΦΟΡΗΣΗΣ, Παράρτημα Σχολής Γεωπονικών Επιστημών οδός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Φυτόκου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,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1005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CB435A (1500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ΑΡΧΙΤΕΚΤΟΝΩΝ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M1522nf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CB436AD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P1102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CE285A Laser Printer Cartridge (1500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Α44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Μ203DN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CF230X (3500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Μ203DN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CF230X (3500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Μ203DW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CF230X (3500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Μ203DW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CF230X (3500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ΔΙΟΙΚΗΤΙΚΟΥ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HP LASER JET P3015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55X Black High Yield Toner (CE255X)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6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Α49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ΣΧΟΛΗ ΠΟΛΥΤΕΧΝΙΚΗ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M1522n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CB436A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ΜΗΧΑΝΟΛΟΓΩΝ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officejet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Pro 8210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F6U16AE Cyan Inkjet Cartridge 953XL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ΜΗΧΑΝΟΛΟΓΩΝ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officejet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Pro 8210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F6U17AE Magenta Inkjet Cartridge 953XL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ΜΗΧΑΝΟΛΟΓΩΝ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officejet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Pro 8210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F6U18AE Yellow Inkjet Cartridge 953XL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ΜΗΧΑΝΟΛΟΓΩΝ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officejet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Pro 8210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L0S70AE Black Inkjet Cartridge 953XL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ΠΑΙΔΑΓΩΓΙΚΟΥ ΤΜΗΜΑΤΟΣ ΕΙΔΙΚΗΣ ΑΓΩΓΗΣ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 JET 1020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 JET 12A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27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ΠΡΩΤΟΚΟΛΛΟ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P3015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P3015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ΔΗΜΟΣΙΩΝ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LaserJet CP1025nw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color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LaserJet Tri-Pack 126A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 Jet 1320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Q5949A Black Laser Toner 49A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1015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Toner 12A Black Q2612AD (2000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Α59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1015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Toner 12A Black Q2612AD (2000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1015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Toner 12A Black Q2612AD (2000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 MFP179fnw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Toner HP 117A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 MFP179fnw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Toner HP 117A Cyan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 MFP179fnw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Toner HP 117A Magenta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2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 MFP179fnw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Toner HP 117A Yellow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ΜΗΧΑΝΟΛΟΓΩΝ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 Black 12A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ΤΕΧΝΙΚΩΝ ΥΠΗΡΕΣΙΩΝ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DESIGNJET T1700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Printhead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P2V27A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ΑΡΧΙΤΕΚΤΟΝΩΝ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1320n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Q5949XD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ΠΤΔΕ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LASER PRO 400M401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dne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ΕΚΤΥΠΩΤΗΣ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80A CF 280A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Α69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HP LaserJet 1020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Toner HP 12A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ΑΝΤΙΠΡΥΤΑΝΕΙΑ ΟΙΚΟΝΟΜΙΚΩΝ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Laser Jet Pro M15a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HP 44A Black CF244A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Α71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P1102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HP 85A (CE285A)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3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2100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HP 96A (C4096A)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ΠΤΔΕ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 1150 ΕΚΤΥΠΩΤΗΣ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HP24A Q2624A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ΤΕΧΝΙΚΩΝ ΥΠΗΡΕΣΙΩΝ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5200tn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Q7516AC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M1319f MFP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HEWLETT PACKARD BLACK TONER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OEM: Q2612A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ΙΧΘΥΟΛΟΓΙΑΣ ΚΑΙ ΥΔΑΤΙΝΟΥ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officejet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pro 6970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ΜΕΛΑΝI HP   903XL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ΙΧΘΥΟΛΟΓΙΑΣ ΚΑΙ ΥΔΑΤΙΝΟΥ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deskjet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plus 4130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ΜΕΛΑΝΙ HP 305 TRI-COLOUR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ΣΧΟΛΗ ΠΟΛΥΤΕΧΝΙΚΗ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LASER PRO JET MFP M130nw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 17A CF217A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Α79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ΣΧΟΛΗ ΠΟΛΥΤΕΧΝΙΚΗ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LASER PRO JET MFP M127fn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 83A CF283A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ΣΥΓΚΛΗΤΟΥ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FS-1370DN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FS-1370DN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ΜΗΧΑΝΟΡΓΑΝΩΣΗΣ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FS-1370DN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FS-1370DN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ΟΙΚΟΝΟΜΙΚΗΣ ΔΙΑΧΕΙΡΙΣΗΣ ΛΟΓΙΣΤΗΡΙΟ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M3550iDN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M3550iDN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7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KYOCERA ECOSYS P5021cdn (ΕΓΧΡΩΜΟΣ)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Kyocera TK-5230C Cyan Toner (1T02R9CNL0)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KYOCERA ECOSYS P5021cdn (ΕΓΧΡΩΜΟΣ)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Kyocera TK-5230K Black Toner (1T02R90NL0)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KYOCERA ECOSYS P5021cdn (ΕΓΧΡΩΜΟΣ)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Kyocera TK-5230M Magenta Toner (1T02R9BNL0)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1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KYOCERA ECOSYS P5021cdn (ΕΓΧΡΩΜΟΣ)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Kyocera TK-5230Y Yellow Toner (1T02R9ANL0)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ΠΡΥΤΑΝΙΚΟΥ ΣΥΜΒΟΥΛΙΟΥ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FS 1370DN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TK170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ΑΝΤΙΠΡΥΤΑΝΕΙΑ ΟΙΚΟΝΟΜΙΚΩΝ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FS-1370 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Kit TK-170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Α89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ΣΥΓΚΛΗΤΟΥ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FS3104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TONER KIT TK-350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KYOCERA ECOSYS P2235dn ΕΚΤΥΠΩΤΗΣ ΛΕΙΖΕΡ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KYOCERA BLACK 3K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OEM:TK-1150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0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ΤΕΧΝΙΚΩΝ ΥΠΗΡΕΣΙΩΝ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ECOSYS P4140dn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TK-7310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ΣΧΟΛΗ ΑΝΘΡΩΠΙΣΤΙΚΩΝ ΚΑΙ ΚΟΙΝΩΝΙΚΩΝ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KYOSERA FS-3140 MFP+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ΤΚ - 350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Lexmark MC3326i – Serial Number 3500053016PW7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C332HC0 (Γα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λάζιο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Lexmark MC3326i – Serial Number 3500053016PW7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C332HY0 (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Κίτρινο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Lexmark C746A3CG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C746dn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C746A3MG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Α97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C746dn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C746A3YG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C746dn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C746H1KG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Α99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Lexmark MS417DN – Serial number 45147PLM40Y1W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51B2H00 (Toner cartridge)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Lexmark MS417DN – Serial number 45147PLM42B5T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51B2H00 (Toner cartridge)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ΗΛΕΚΤΡΟΛΟΓΩΝ ΜΗΧΑΝΙΚΩΝ ΚΑΙ ΜΗΧΑΝΙΚΩΝ ΥΠΟΛΟΓΙΣΤΩΝ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MS823dn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58D2000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ΗΛΕΚΤΡΟΛΟΓΩΝ ΜΗΧΑΝΙΚΩΝ ΚΑΙ ΜΗΧΑΝΙΚΩΝ ΥΠΟΛΟΓΙΣΤΩΝ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MS812de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58D2H00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Lexmark MC3326i – Serial Number 3500053016PW7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C332HK0 (Μα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ύρο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Lexmark MC3326i – Serial Number 3500053016PW7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C332HM0 (Μα</w:t>
            </w:r>
            <w:proofErr w:type="spellStart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τζέντ</w:t>
            </w:r>
            <w:proofErr w:type="spellEnd"/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α)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ΑΡΧΙΤΕΚΤΟΝΩΝ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C544n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C540H1CG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ΑΡΧΙΤΕΚΤΟΝΩΝ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C544n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C540H1KG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ΑΡΧΙΤΕΚΤΟΝΩΝ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C544n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C540H1MG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6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ΑΡΧΙΤΕΚΤΟΝΩΝ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C544n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C540H1YG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7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Α109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ΑΡΧΙΤΕΚΤΟΝΩΝ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C544n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C540X74G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ΔΙΟΙΚΗΤΙΚΟΥ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LEXMARK MS410dn</w:t>
            </w:r>
            <w:r w:rsidRPr="00155A06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Lexmark 502 Black Toner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CS310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702HC Cyan (3000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CS310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702HK Black (4000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CS310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702HM Magenta (3000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CS310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702HY Yellow (3000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MB2546adwe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LEXMARK B/MB 2546/2650 TONER BLACK EHC 10K (B252X00) (LEXB252X00)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MB2338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B232000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C734X24 Photoconductor Multi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ΔΙΟΙΚΗΤΙΚΟΥ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MS410dn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MS410dn  502X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7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ΔΙΟΙΚΗΤΙΚΟΥ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LEXMARK MX711de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Lexmark MX711/ MX810 622X / 62D2X00 (Extra High Volume)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Α120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X860de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X-860E TONER CLG X860H21G HY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ΔΙΟΙΚΗΤΙΚΟΥ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LEXMARKAMX711de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LEXMARKAMX711de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X860de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Photoconductor Lexmark X860H22G Black 48000Pgs (X860H22G)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ΙΧΘΥΟΛΟΓΙΑΣ ΚΑΙ ΥΔΑΤΙΝΟΥ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MS410dn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502X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ΙΑΚΑ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MB2236adw (φαξ)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BLACK 1.2K (B222000) (LEXB222000)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ΠΤΔΕ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B2236dw ΕΚΤΥΠΩΤΗΣ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LEXMARK 2236HC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MB2546ADWE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LEXMARK B252X00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MB2546ADWE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LEXMARK B252X00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MS610dn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Lexmark MS410/MS610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 ΕΚΤΥΠΩΤΗΣ LEXMARK CS727DE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TONER BLACK 13K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OE:75B20K0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CS727DE LASER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LEXMARK CS727DE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TONER BLACK 13K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OE:75B20K0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 ΕΚΤΥΠΩΤΗΣ LEXMARK CS727DE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TONER CYAN 10K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OEM:75B20C0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CS727DE LASER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LEXMARK CS727DE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TONER CYAN 10K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OEM:75B20C0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 ΕΚΤΥΠΩΤΗΣ LEXMARK CS727DE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TONER MAGENTA 10K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OEM:75B20M0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CS727DE LASER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LEXMARK CS727DE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TONER MAGENTA 10K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OEM:75B20M0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ΠΑΙΔΑΓΩΓΙΚΟΥ ΤΜΗΜΑΤΟΣ ΕΙΔΙΚΗΣ ΑΓΩΓΗΣ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MX317dn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ΓΝΗΣΙΟ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LEXMARK TONER MS312/415 BLACK HC ME OEM:51F2H00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ΤΓΔΣ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 ΕΚΤΥΠΩΤΗΣ LEXMARK CS727DE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TONER YELLOW 10K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OEM:75B20Y0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ΠΟΛΙΤΙΣΜΟΥ ΚΑΙ ΔΗΜΙΟΥΡΓΙΚΩΝ ΜΕΣΩΝ ΚΑΙ ΒΙΟΜΗΧΑΝΙΩΝ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CS727DE LASER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ΕΚΤΥΠΩΤΗΣ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LEXMARK CS727DE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LEXMARK TONER YELLOW 10K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OEM:75B20Y0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ΦΥΤΙΚΗΣ ΠΑΡΑΓΩΓΗΣ &amp; ΑΓΡΟΤΙΚΟΥ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MB770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2202011164C2K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Α139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ΦΥΤΙΚΗΣ ΠΑΡΑΓΩΓΗΣ &amp; ΑΓΡΟΤΙΚΟΥ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MB770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2202011164C2K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ΔΙΕΥΘΥΝΣΗ ΔΙΟΙΚΗΤΙΚΟΥ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OKI B6300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OKI 09004078 Black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OKI B6200 - Serial number 608A1350738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ORIGINAL OKIDATA B-6200 TONER CTG BLACK 09004078 (Toner cartridge)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Α142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PANASONIC KX-FL511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Panasonic 511/540/511G KX-FA83 BLACK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PANASONIC KX-MB2030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Panasonic KX-FAT92X 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Μα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ύρο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2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ΔΙΕΥΘΥΝΣΗ ΑΚΑΔΗΜΑΪΚΩΝ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AFICIO MP 7000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AFICIO MP 7000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ΠΑΙΔΑΓΩΓΙΚΟΥ ΤΜΗΜΑΤΟΣ ΕΙΔΙΚΗΣ ΑΓΩΓΗΣ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AFICIO 2032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1230D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ΙΧΘΥΟΛΟΓΙΑΣ ΚΑΙ ΥΔΑΤΙΝΟΥ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 2501sp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MP 2501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ΠΡΥΤΑΝΙΚΟΥ ΣΥΜΒΟΥΛΙΟΥ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 2555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Genius MP2555/ SP Black toner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ΔΙΟΙΚΗΤΙΚΟΥ ΠΡΟΣΩΠΙΚΟΥ, ΤΜΗΜΑ ΠΡΟΣΩΠΙΚΟΥ, ΤΜΗΜΑ ΔΙΟΙΚΗΤΙΚΗΣ ΜΕΡΙΜΝΑΣ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RICOH MP 2555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TONER RICOH AFICIO MP2554SP MP2555 MP3054SP MP3554SP MP3555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Α149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ΠΑΙΔΑΓΩΓΙΚΟΥ ΤΜΗΜΑΤΟΣ ΕΙΔΙΚΗΣ ΑΓΩΓΗΣ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 3055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MP 3554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ΙΑΚΑ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MP2501SP (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φωτοτυ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πικό)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MP2501Ε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2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ΔΙΟΙΚΗΤΙΚΕΣ ΥΠΗΡΕΣΙΕΣ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MP2555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2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ΔΙΟΙΚΗΤΙΚΕΣ ΥΠΗΡΕΣΙΕΣ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MP2555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2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ΔΙΟΙΚΗΤΙΚΕΣ ΥΠΗΡΕΣΙΕΣ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MP2555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ΔΙΟΙΚΗΤΙΚΕΣ ΥΠΗΡΕΣΙΕΣ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MP2555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RICOH AFICIO 2018D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RICOH  B0399510 Black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 AFICIO 2018D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RICOH MP 2000 (842015)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RICOH MP 5054 SP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RICOH  D1979510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 MP 5054 SP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RICOH MP 6054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Α159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ΠΤΔΕ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ROCH AFICIO 3045 ΦΩΤ/ΦΙΚΟ ΜΗΧ/ΜΑ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MP 3045 BLACK 842078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ΑΡΧΙΤΕΚΤΟΝΩΝ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SF-650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MLT-D1052L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4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Λαογραφικό Κέντρο Κίτσου Μακρή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M2070F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MLT-D111S Black Toner (1,000 Page Yield)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ΙΑΚΑ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M2825ND(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πωτής)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MLT-D1165/D116L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br/>
              <w:t>Samsung 116L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3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ΑΡΧΙΤΕΚΤΟΝΩΝ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M2875nd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MLT-D116L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ΜΗΧΑΝΟΛΟΓΩΝ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Samsung fax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MLT-R116/SEE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SAMSUNG CLP-365 (ΕΓΧΡΩΜΟΣ)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Samsung CLT-C406S Cyan Toner (ST984A)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SAMSUNG CLP-365 (ΕΓΧΡΩΜΟΣ)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Samsung CLT-K406S Black Toner (SU118A)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SAMSUNG CLP-365 (ΕΓΧΡΩΜΟΣ)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Samsung CLT-M406S Magenta Toner (SU252A)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SAMSUNG CLP-365 (ΕΓΧΡΩΜΟΣ)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Samsung CLT-Y406S Yellow Toner (SU462A)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Α169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SAMSUNG SCX-3400 SERIES (ΠΟΛΥΜΗΧΑΜΗΝΑ-ΑΣΠΡΟΜΑΥΡΟ)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Samsung MLT-D101X Black Toner (SU706A)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Α170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ΜΟΡΦΩΤΙΚΩΝ ΑΝΤΑΛΛΑΓΩΝ &amp; ΔΗΜΟΣΙΩΝ ΣΧΕΣΕΩΝ, ΓΡΑΦΕΙΟ ΔΙΕΘΝΩΝ ΣΧΕΣΕΩΝ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SAMSUNG ML-1660 (ΑΣΠΡΟΜΑΥΡΟΣ)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Samsung MLT-D1042X Black Toner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ML – 1865W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Samsung MLT-D104S (1500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ML – 1865W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Samsung MLT-D104S (1500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M2825ND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Samsung MLT-D116L Black (3000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M2825ND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Samsung MLT-D116L Black (3000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ΠΑΙΔΑΓΩΓΙΚΟΥ ΤΜΗΜΑΤΟΣ ΕΙΔΙΚΗΣ ΑΓΩΓΗΣ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PRINTER XPRESS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SAMSUNG PRINTER XPRESS MLT-D 116 L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ΠΤΔΕ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SAMSUNG XPRESS M 2070F FAX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MLT-D111L SAMSUNG XPRESS 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M2675F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MLT-D116L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ΠΟΛΙΤΙΚΩΝ ΜΗΧΑΝΙΚΩΝ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 ML-2165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Samsung D101S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Α179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ML 1670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Samsung ML-1670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Xerox WorkCentre M128 – Serial Number 3552278223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006R01182 (Toner Black)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ΗΛΕΚΤΡΟΛΟΓΩΝ ΜΗΧΑΝΙΚΩΝ ΚΑΙ ΜΗΧΑΝΙΚΩΝ ΥΠΟΛΟΓΙΣΤΩΝ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WorkCentre 5955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006R01605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ΟΙΚΟΝΟΜΙΚΩΝ ΕΠΙΣΤΗΜΩΝ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Xerox WorkCentre 3210 – Serial Number 3225549620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106R01486 (Toner Cartridge)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ΦΥΤΙΚΗΣ ΠΑΡΑΓΩΓΗΣ &amp; ΑΓΡΟΤΙΚΟΥ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phaser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3320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106R02307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ΦΥΤΙΚΗΣ ΠΑΡΑΓΩΓΗΣ &amp; ΑΓΡΟΤΙΚΟΥ ΠΕΡΙΒΑΛΛΟΝΤΟΣ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phaser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3320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106R02307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ΗΛΕΚΤΡΟΛΟΓΩΝ ΜΗΧΑΝΙΚΩΝ ΚΑΙ ΜΗΧΑΝΙΚΩΝ ΥΠΟΛΟΓΙΣΤΩΝ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Phaser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3610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106R02720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ΠΑΙΔΑΓΩΓΙΚΟΥ ΤΜΗΜΑΤΟΣ ΕΙΔΙΚΗΣ ΑΓΩΓΗΣ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B210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106R04348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ΠΑΙΔΑΓΩΓΙΚΟΥ ΤΜΗΜΑΤΟΣ ΕΙΔΙΚΗΣ ΑΓΩΓΗΣ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B210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106R04348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ΠΑΙΔΑΓΩΓΙΚΟΥ ΤΜΗΜΑΤΟΣ ΕΙΔΙΚΗΣ ΑΓΩΓΗΣ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B210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106RO4348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Α189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VERSALINK C7025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Extra Hi Cap Toner Cartridge (22K) 106R03745 BLACK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VERSALINK C7025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106R03747 Magenta Extra Hi Cap Toner Cartridge (15K)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41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VERSALINK C7025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106R03746 Yellow Extra Hi Cap Toner Cartridge (15K)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3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VERSALINK C7025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106R03748</w:t>
            </w: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br/>
              <w:t>Cyan Extra Hi Cap Toner Cartridge (15K) original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2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Α193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ΤΜΧΠΠΑ &amp; ΚΕΝΤΡΟ ΠΛΗΡΟΦΟΡΙΑΚΩΝ ΣΥΣΤΗΜΑΤΩΝ ΤΜΧΠΠΑ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WorkCentre 3315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XEROX  106R02311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Σελίδες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:5000 Black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C7020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C7020/C7025/C7030 Cyan Extra High Capacity (106R03740)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C7020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C7020/C7025/C7030 Extra High Capacity BLACK (106R03737)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9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C7020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C7020/C7025/C7030 Magenta Extra High Capacity (106R03739)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72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C7020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C7020/C7025/C7030 (115R00128)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5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Κεντρική Βιβλιοθήκη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C7020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VersaLink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C7020/C7025/C7030 Yellow Extra High Capacity (106R03738)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155A06" w:rsidRPr="00155A06" w:rsidTr="006C4C2A">
        <w:trPr>
          <w:trHeight w:val="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Α199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ΗΛΕΚΤΡΟΛΟΓΩΝ ΜΗΧΑΝΙΚΩΝ ΚΑΙ ΜΗΧΑΝΙΚΩΝ ΥΠΟΛΟΓΙΣΤΩΝ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Phaser</w:t>
            </w:r>
            <w:proofErr w:type="spellEnd"/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5550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106R1294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155A0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06" w:rsidRPr="00155A06" w:rsidRDefault="00155A06" w:rsidP="00155A06">
            <w:pPr>
              <w:suppressAutoHyphens/>
              <w:spacing w:after="0" w:line="240" w:lineRule="auto"/>
              <w:ind w:left="-16" w:firstLine="1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</w:tbl>
    <w:p w:rsidR="00155A06" w:rsidRPr="00155A06" w:rsidRDefault="00155A06" w:rsidP="00155A0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ar-SA"/>
        </w:rPr>
      </w:pPr>
    </w:p>
    <w:p w:rsidR="00155A06" w:rsidRPr="00155A06" w:rsidRDefault="00155A06" w:rsidP="00155A0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ar-SA"/>
        </w:rPr>
      </w:pPr>
    </w:p>
    <w:p w:rsidR="00155A06" w:rsidRPr="00155A06" w:rsidRDefault="00155A06" w:rsidP="00155A06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155A06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Ο ΣΥΜΜΕΤΕΧΩΝ </w:t>
      </w:r>
    </w:p>
    <w:p w:rsidR="00155A06" w:rsidRPr="00155A06" w:rsidRDefault="00155A06" w:rsidP="00155A0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155A06" w:rsidRPr="00155A06" w:rsidRDefault="00155A06" w:rsidP="00155A0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155A06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(ΥΠΟΓΡΑΦΗ)</w:t>
      </w:r>
    </w:p>
    <w:p w:rsidR="003C3CD4" w:rsidRDefault="003C3CD4">
      <w:bookmarkStart w:id="0" w:name="_GoBack"/>
      <w:bookmarkEnd w:id="0"/>
    </w:p>
    <w:sectPr w:rsidR="003C3CD4" w:rsidSect="00155A0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WW-Caption11111111111111111111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13DE6E3F"/>
    <w:multiLevelType w:val="hybridMultilevel"/>
    <w:tmpl w:val="D6981C62"/>
    <w:lvl w:ilvl="0" w:tplc="5A026C1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2FAB"/>
    <w:multiLevelType w:val="hybridMultilevel"/>
    <w:tmpl w:val="C32AD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436D3"/>
    <w:multiLevelType w:val="hybridMultilevel"/>
    <w:tmpl w:val="E56AA650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7010F"/>
    <w:multiLevelType w:val="hybridMultilevel"/>
    <w:tmpl w:val="33D628D8"/>
    <w:lvl w:ilvl="0" w:tplc="771CE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6"/>
    <w:rsid w:val="00155A06"/>
    <w:rsid w:val="003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FA0E-05BC-4F67-B2F0-1A50701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uiPriority w:val="9"/>
    <w:qFormat/>
    <w:rsid w:val="00155A06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0"/>
    <w:next w:val="a"/>
    <w:link w:val="2Char"/>
    <w:uiPriority w:val="9"/>
    <w:qFormat/>
    <w:rsid w:val="00155A06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155A06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155A06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uiPriority w:val="9"/>
    <w:qFormat/>
    <w:rsid w:val="00155A06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sid w:val="00155A06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155A0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155A06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155A06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155A06"/>
    <w:rPr>
      <w:rFonts w:ascii="Lucida Sans" w:eastAsia="Times New Roman" w:hAnsi="Lucida Sans" w:cs="Lucida Sans"/>
      <w:b/>
      <w:szCs w:val="20"/>
      <w:lang w:val="en-US" w:eastAsia="ar-SA"/>
    </w:rPr>
  </w:style>
  <w:style w:type="numbering" w:customStyle="1" w:styleId="11">
    <w:name w:val="Χωρίς λίστα1"/>
    <w:next w:val="a2"/>
    <w:uiPriority w:val="99"/>
    <w:semiHidden/>
    <w:unhideWhenUsed/>
    <w:rsid w:val="00155A06"/>
  </w:style>
  <w:style w:type="character" w:customStyle="1" w:styleId="WW8Num1z0">
    <w:name w:val="WW8Num1z0"/>
    <w:rsid w:val="00155A06"/>
  </w:style>
  <w:style w:type="character" w:customStyle="1" w:styleId="WW8Num1z1">
    <w:name w:val="WW8Num1z1"/>
    <w:rsid w:val="00155A06"/>
  </w:style>
  <w:style w:type="character" w:customStyle="1" w:styleId="WW8Num1z2">
    <w:name w:val="WW8Num1z2"/>
    <w:rsid w:val="00155A06"/>
  </w:style>
  <w:style w:type="character" w:customStyle="1" w:styleId="WW8Num1z3">
    <w:name w:val="WW8Num1z3"/>
    <w:rsid w:val="00155A06"/>
  </w:style>
  <w:style w:type="character" w:customStyle="1" w:styleId="WW8Num1z4">
    <w:name w:val="WW8Num1z4"/>
    <w:rsid w:val="00155A0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55A06"/>
  </w:style>
  <w:style w:type="character" w:customStyle="1" w:styleId="WW8Num1z6">
    <w:name w:val="WW8Num1z6"/>
    <w:rsid w:val="00155A06"/>
  </w:style>
  <w:style w:type="character" w:customStyle="1" w:styleId="WW8Num1z7">
    <w:name w:val="WW8Num1z7"/>
    <w:rsid w:val="00155A06"/>
  </w:style>
  <w:style w:type="character" w:customStyle="1" w:styleId="WW8Num1z8">
    <w:name w:val="WW8Num1z8"/>
    <w:rsid w:val="00155A06"/>
  </w:style>
  <w:style w:type="character" w:customStyle="1" w:styleId="WW8Num2z0">
    <w:name w:val="WW8Num2z0"/>
    <w:rsid w:val="00155A06"/>
    <w:rPr>
      <w:rFonts w:ascii="Symbol" w:hAnsi="Symbol" w:cs="Symbol"/>
      <w:lang w:val="el-GR"/>
    </w:rPr>
  </w:style>
  <w:style w:type="character" w:customStyle="1" w:styleId="WW8Num3z0">
    <w:name w:val="WW8Num3z0"/>
    <w:rsid w:val="00155A06"/>
    <w:rPr>
      <w:lang w:val="el-GR"/>
    </w:rPr>
  </w:style>
  <w:style w:type="character" w:customStyle="1" w:styleId="WW8Num4z0">
    <w:name w:val="WW8Num4z0"/>
    <w:rsid w:val="00155A0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55A06"/>
    <w:rPr>
      <w:shd w:val="clear" w:color="auto" w:fill="FFFF00"/>
      <w:lang w:val="el-GR"/>
    </w:rPr>
  </w:style>
  <w:style w:type="character" w:customStyle="1" w:styleId="WW8Num6z0">
    <w:name w:val="WW8Num6z0"/>
    <w:rsid w:val="00155A06"/>
    <w:rPr>
      <w:b/>
      <w:bCs/>
      <w:szCs w:val="22"/>
      <w:lang w:val="el-GR"/>
    </w:rPr>
  </w:style>
  <w:style w:type="character" w:customStyle="1" w:styleId="WW8Num6z1">
    <w:name w:val="WW8Num6z1"/>
    <w:rsid w:val="00155A06"/>
  </w:style>
  <w:style w:type="character" w:customStyle="1" w:styleId="WW8Num6z2">
    <w:name w:val="WW8Num6z2"/>
    <w:rsid w:val="00155A06"/>
  </w:style>
  <w:style w:type="character" w:customStyle="1" w:styleId="WW8Num6z3">
    <w:name w:val="WW8Num6z3"/>
    <w:rsid w:val="00155A06"/>
  </w:style>
  <w:style w:type="character" w:customStyle="1" w:styleId="WW8Num6z4">
    <w:name w:val="WW8Num6z4"/>
    <w:rsid w:val="00155A06"/>
  </w:style>
  <w:style w:type="character" w:customStyle="1" w:styleId="WW8Num6z5">
    <w:name w:val="WW8Num6z5"/>
    <w:rsid w:val="00155A06"/>
  </w:style>
  <w:style w:type="character" w:customStyle="1" w:styleId="WW8Num6z6">
    <w:name w:val="WW8Num6z6"/>
    <w:rsid w:val="00155A06"/>
  </w:style>
  <w:style w:type="character" w:customStyle="1" w:styleId="WW8Num6z7">
    <w:name w:val="WW8Num6z7"/>
    <w:rsid w:val="00155A06"/>
  </w:style>
  <w:style w:type="character" w:customStyle="1" w:styleId="WW8Num6z8">
    <w:name w:val="WW8Num6z8"/>
    <w:rsid w:val="00155A06"/>
  </w:style>
  <w:style w:type="character" w:customStyle="1" w:styleId="WW8Num7z0">
    <w:name w:val="WW8Num7z0"/>
    <w:rsid w:val="00155A06"/>
    <w:rPr>
      <w:b/>
      <w:bCs/>
      <w:szCs w:val="22"/>
      <w:lang w:val="el-GR"/>
    </w:rPr>
  </w:style>
  <w:style w:type="character" w:customStyle="1" w:styleId="WW8Num7z1">
    <w:name w:val="WW8Num7z1"/>
    <w:rsid w:val="00155A06"/>
    <w:rPr>
      <w:rFonts w:eastAsia="Calibri"/>
      <w:lang w:val="el-GR"/>
    </w:rPr>
  </w:style>
  <w:style w:type="character" w:customStyle="1" w:styleId="WW8Num7z2">
    <w:name w:val="WW8Num7z2"/>
    <w:rsid w:val="00155A06"/>
  </w:style>
  <w:style w:type="character" w:customStyle="1" w:styleId="WW8Num7z3">
    <w:name w:val="WW8Num7z3"/>
    <w:rsid w:val="00155A06"/>
  </w:style>
  <w:style w:type="character" w:customStyle="1" w:styleId="WW8Num7z4">
    <w:name w:val="WW8Num7z4"/>
    <w:rsid w:val="00155A06"/>
  </w:style>
  <w:style w:type="character" w:customStyle="1" w:styleId="WW8Num7z5">
    <w:name w:val="WW8Num7z5"/>
    <w:rsid w:val="00155A06"/>
  </w:style>
  <w:style w:type="character" w:customStyle="1" w:styleId="WW8Num7z6">
    <w:name w:val="WW8Num7z6"/>
    <w:rsid w:val="00155A06"/>
  </w:style>
  <w:style w:type="character" w:customStyle="1" w:styleId="WW8Num7z7">
    <w:name w:val="WW8Num7z7"/>
    <w:rsid w:val="00155A06"/>
  </w:style>
  <w:style w:type="character" w:customStyle="1" w:styleId="WW8Num7z8">
    <w:name w:val="WW8Num7z8"/>
    <w:rsid w:val="00155A06"/>
  </w:style>
  <w:style w:type="character" w:customStyle="1" w:styleId="WW8Num8z0">
    <w:name w:val="WW8Num8z0"/>
    <w:rsid w:val="00155A06"/>
    <w:rPr>
      <w:rFonts w:ascii="Symbol" w:hAnsi="Symbol" w:cs="OpenSymbol"/>
      <w:color w:val="5B9BD5"/>
    </w:rPr>
  </w:style>
  <w:style w:type="character" w:customStyle="1" w:styleId="WW8Num9z0">
    <w:name w:val="WW8Num9z0"/>
    <w:rsid w:val="00155A0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55A0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155A0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55A06"/>
    <w:rPr>
      <w:rFonts w:ascii="Courier New" w:hAnsi="Courier New" w:cs="Courier New" w:hint="default"/>
    </w:rPr>
  </w:style>
  <w:style w:type="character" w:customStyle="1" w:styleId="WW8Num11z2">
    <w:name w:val="WW8Num11z2"/>
    <w:rsid w:val="00155A06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55A06"/>
  </w:style>
  <w:style w:type="character" w:customStyle="1" w:styleId="WW8Num10z1">
    <w:name w:val="WW8Num10z1"/>
    <w:rsid w:val="00155A06"/>
  </w:style>
  <w:style w:type="character" w:customStyle="1" w:styleId="WW8Num10z2">
    <w:name w:val="WW8Num10z2"/>
    <w:rsid w:val="00155A06"/>
  </w:style>
  <w:style w:type="character" w:customStyle="1" w:styleId="WW8Num10z3">
    <w:name w:val="WW8Num10z3"/>
    <w:rsid w:val="00155A06"/>
  </w:style>
  <w:style w:type="character" w:customStyle="1" w:styleId="WW8Num10z4">
    <w:name w:val="WW8Num10z4"/>
    <w:rsid w:val="00155A06"/>
  </w:style>
  <w:style w:type="character" w:customStyle="1" w:styleId="WW8Num10z5">
    <w:name w:val="WW8Num10z5"/>
    <w:rsid w:val="00155A06"/>
  </w:style>
  <w:style w:type="character" w:customStyle="1" w:styleId="WW8Num10z6">
    <w:name w:val="WW8Num10z6"/>
    <w:rsid w:val="00155A06"/>
  </w:style>
  <w:style w:type="character" w:customStyle="1" w:styleId="WW8Num10z7">
    <w:name w:val="WW8Num10z7"/>
    <w:rsid w:val="00155A06"/>
  </w:style>
  <w:style w:type="character" w:customStyle="1" w:styleId="WW8Num10z8">
    <w:name w:val="WW8Num10z8"/>
    <w:rsid w:val="00155A06"/>
  </w:style>
  <w:style w:type="character" w:customStyle="1" w:styleId="WW-">
    <w:name w:val="WW-Προεπιλεγμένη γραμματοσειρά"/>
    <w:rsid w:val="00155A06"/>
  </w:style>
  <w:style w:type="character" w:customStyle="1" w:styleId="WW-DefaultParagraphFont">
    <w:name w:val="WW-Default Paragraph Font"/>
    <w:rsid w:val="00155A06"/>
  </w:style>
  <w:style w:type="character" w:customStyle="1" w:styleId="WW8Num8z1">
    <w:name w:val="WW8Num8z1"/>
    <w:rsid w:val="00155A06"/>
    <w:rPr>
      <w:rFonts w:eastAsia="Calibri"/>
      <w:lang w:val="el-GR"/>
    </w:rPr>
  </w:style>
  <w:style w:type="character" w:customStyle="1" w:styleId="WW8Num8z2">
    <w:name w:val="WW8Num8z2"/>
    <w:rsid w:val="00155A06"/>
  </w:style>
  <w:style w:type="character" w:customStyle="1" w:styleId="WW8Num8z3">
    <w:name w:val="WW8Num8z3"/>
    <w:rsid w:val="00155A06"/>
  </w:style>
  <w:style w:type="character" w:customStyle="1" w:styleId="WW8Num8z4">
    <w:name w:val="WW8Num8z4"/>
    <w:rsid w:val="00155A06"/>
  </w:style>
  <w:style w:type="character" w:customStyle="1" w:styleId="WW8Num8z5">
    <w:name w:val="WW8Num8z5"/>
    <w:rsid w:val="00155A06"/>
  </w:style>
  <w:style w:type="character" w:customStyle="1" w:styleId="WW8Num8z6">
    <w:name w:val="WW8Num8z6"/>
    <w:rsid w:val="00155A06"/>
  </w:style>
  <w:style w:type="character" w:customStyle="1" w:styleId="WW8Num8z7">
    <w:name w:val="WW8Num8z7"/>
    <w:rsid w:val="00155A06"/>
  </w:style>
  <w:style w:type="character" w:customStyle="1" w:styleId="WW8Num8z8">
    <w:name w:val="WW8Num8z8"/>
    <w:rsid w:val="00155A06"/>
  </w:style>
  <w:style w:type="character" w:customStyle="1" w:styleId="WW8Num11z3">
    <w:name w:val="WW8Num11z3"/>
    <w:rsid w:val="00155A06"/>
  </w:style>
  <w:style w:type="character" w:customStyle="1" w:styleId="WW8Num11z4">
    <w:name w:val="WW8Num11z4"/>
    <w:rsid w:val="00155A06"/>
  </w:style>
  <w:style w:type="character" w:customStyle="1" w:styleId="WW8Num11z5">
    <w:name w:val="WW8Num11z5"/>
    <w:rsid w:val="00155A06"/>
  </w:style>
  <w:style w:type="character" w:customStyle="1" w:styleId="WW8Num11z6">
    <w:name w:val="WW8Num11z6"/>
    <w:rsid w:val="00155A06"/>
  </w:style>
  <w:style w:type="character" w:customStyle="1" w:styleId="WW8Num11z7">
    <w:name w:val="WW8Num11z7"/>
    <w:rsid w:val="00155A06"/>
  </w:style>
  <w:style w:type="character" w:customStyle="1" w:styleId="WW8Num11z8">
    <w:name w:val="WW8Num11z8"/>
    <w:rsid w:val="00155A06"/>
  </w:style>
  <w:style w:type="character" w:customStyle="1" w:styleId="WW-DefaultParagraphFont1">
    <w:name w:val="WW-Default Paragraph Font1"/>
    <w:rsid w:val="00155A06"/>
  </w:style>
  <w:style w:type="character" w:customStyle="1" w:styleId="40">
    <w:name w:val="Προεπιλεγμένη γραμματοσειρά4"/>
    <w:rsid w:val="00155A06"/>
  </w:style>
  <w:style w:type="character" w:customStyle="1" w:styleId="WW8Num2z1">
    <w:name w:val="WW8Num2z1"/>
    <w:rsid w:val="00155A06"/>
  </w:style>
  <w:style w:type="character" w:customStyle="1" w:styleId="WW8Num2z2">
    <w:name w:val="WW8Num2z2"/>
    <w:rsid w:val="00155A06"/>
  </w:style>
  <w:style w:type="character" w:customStyle="1" w:styleId="WW8Num2z3">
    <w:name w:val="WW8Num2z3"/>
    <w:rsid w:val="00155A06"/>
  </w:style>
  <w:style w:type="character" w:customStyle="1" w:styleId="WW8Num2z4">
    <w:name w:val="WW8Num2z4"/>
    <w:rsid w:val="00155A0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55A06"/>
  </w:style>
  <w:style w:type="character" w:customStyle="1" w:styleId="WW8Num2z6">
    <w:name w:val="WW8Num2z6"/>
    <w:rsid w:val="00155A06"/>
  </w:style>
  <w:style w:type="character" w:customStyle="1" w:styleId="WW8Num2z7">
    <w:name w:val="WW8Num2z7"/>
    <w:rsid w:val="00155A06"/>
  </w:style>
  <w:style w:type="character" w:customStyle="1" w:styleId="WW8Num2z8">
    <w:name w:val="WW8Num2z8"/>
    <w:rsid w:val="00155A06"/>
  </w:style>
  <w:style w:type="character" w:customStyle="1" w:styleId="WW8Num9z1">
    <w:name w:val="WW8Num9z1"/>
    <w:rsid w:val="00155A06"/>
    <w:rPr>
      <w:rFonts w:eastAsia="Calibri"/>
      <w:lang w:val="el-GR"/>
    </w:rPr>
  </w:style>
  <w:style w:type="character" w:customStyle="1" w:styleId="WW8Num9z2">
    <w:name w:val="WW8Num9z2"/>
    <w:rsid w:val="00155A06"/>
  </w:style>
  <w:style w:type="character" w:customStyle="1" w:styleId="WW8Num9z3">
    <w:name w:val="WW8Num9z3"/>
    <w:rsid w:val="00155A06"/>
  </w:style>
  <w:style w:type="character" w:customStyle="1" w:styleId="WW8Num9z4">
    <w:name w:val="WW8Num9z4"/>
    <w:rsid w:val="00155A06"/>
  </w:style>
  <w:style w:type="character" w:customStyle="1" w:styleId="WW8Num9z5">
    <w:name w:val="WW8Num9z5"/>
    <w:rsid w:val="00155A06"/>
  </w:style>
  <w:style w:type="character" w:customStyle="1" w:styleId="WW8Num9z6">
    <w:name w:val="WW8Num9z6"/>
    <w:rsid w:val="00155A06"/>
  </w:style>
  <w:style w:type="character" w:customStyle="1" w:styleId="WW8Num9z7">
    <w:name w:val="WW8Num9z7"/>
    <w:rsid w:val="00155A06"/>
  </w:style>
  <w:style w:type="character" w:customStyle="1" w:styleId="WW8Num9z8">
    <w:name w:val="WW8Num9z8"/>
    <w:rsid w:val="00155A06"/>
  </w:style>
  <w:style w:type="character" w:customStyle="1" w:styleId="WW-DefaultParagraphFont11">
    <w:name w:val="WW-Default Paragraph Font11"/>
    <w:rsid w:val="00155A06"/>
  </w:style>
  <w:style w:type="character" w:customStyle="1" w:styleId="WW8Num12z0">
    <w:name w:val="WW8Num12z0"/>
    <w:rsid w:val="00155A06"/>
    <w:rPr>
      <w:rFonts w:ascii="Symbol" w:hAnsi="Symbol" w:cs="Symbol"/>
    </w:rPr>
  </w:style>
  <w:style w:type="character" w:customStyle="1" w:styleId="WW8Num12z1">
    <w:name w:val="WW8Num12z1"/>
    <w:rsid w:val="00155A06"/>
    <w:rPr>
      <w:rFonts w:ascii="Courier New" w:hAnsi="Courier New" w:cs="Courier New"/>
    </w:rPr>
  </w:style>
  <w:style w:type="character" w:customStyle="1" w:styleId="WW8Num12z2">
    <w:name w:val="WW8Num12z2"/>
    <w:rsid w:val="00155A06"/>
    <w:rPr>
      <w:rFonts w:ascii="Wingdings" w:hAnsi="Wingdings" w:cs="Wingdings"/>
    </w:rPr>
  </w:style>
  <w:style w:type="character" w:customStyle="1" w:styleId="WW-DefaultParagraphFont111">
    <w:name w:val="WW-Default Paragraph Font111"/>
    <w:rsid w:val="00155A06"/>
  </w:style>
  <w:style w:type="character" w:customStyle="1" w:styleId="WW-DefaultParagraphFont1111">
    <w:name w:val="WW-Default Paragraph Font1111"/>
    <w:rsid w:val="00155A06"/>
  </w:style>
  <w:style w:type="character" w:customStyle="1" w:styleId="WW-DefaultParagraphFont11111">
    <w:name w:val="WW-Default Paragraph Font11111"/>
    <w:rsid w:val="00155A06"/>
  </w:style>
  <w:style w:type="character" w:customStyle="1" w:styleId="30">
    <w:name w:val="Προεπιλεγμένη γραμματοσειρά3"/>
    <w:rsid w:val="00155A06"/>
  </w:style>
  <w:style w:type="character" w:customStyle="1" w:styleId="WW-DefaultParagraphFont111111">
    <w:name w:val="WW-Default Paragraph Font111111"/>
    <w:rsid w:val="00155A06"/>
  </w:style>
  <w:style w:type="character" w:customStyle="1" w:styleId="DefaultParagraphFont2">
    <w:name w:val="Default Paragraph Font2"/>
    <w:rsid w:val="00155A06"/>
  </w:style>
  <w:style w:type="character" w:customStyle="1" w:styleId="WW8Num12z3">
    <w:name w:val="WW8Num12z3"/>
    <w:rsid w:val="00155A06"/>
  </w:style>
  <w:style w:type="character" w:customStyle="1" w:styleId="WW8Num12z4">
    <w:name w:val="WW8Num12z4"/>
    <w:rsid w:val="00155A06"/>
  </w:style>
  <w:style w:type="character" w:customStyle="1" w:styleId="WW8Num12z5">
    <w:name w:val="WW8Num12z5"/>
    <w:rsid w:val="00155A06"/>
  </w:style>
  <w:style w:type="character" w:customStyle="1" w:styleId="WW8Num12z6">
    <w:name w:val="WW8Num12z6"/>
    <w:rsid w:val="00155A06"/>
  </w:style>
  <w:style w:type="character" w:customStyle="1" w:styleId="WW8Num12z7">
    <w:name w:val="WW8Num12z7"/>
    <w:rsid w:val="00155A06"/>
  </w:style>
  <w:style w:type="character" w:customStyle="1" w:styleId="WW8Num12z8">
    <w:name w:val="WW8Num12z8"/>
    <w:rsid w:val="00155A06"/>
  </w:style>
  <w:style w:type="character" w:customStyle="1" w:styleId="WW8Num13z0">
    <w:name w:val="WW8Num13z0"/>
    <w:rsid w:val="00155A06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55A06"/>
  </w:style>
  <w:style w:type="character" w:customStyle="1" w:styleId="WW8Num13z1">
    <w:name w:val="WW8Num13z1"/>
    <w:rsid w:val="00155A06"/>
    <w:rPr>
      <w:rFonts w:eastAsia="Calibri"/>
      <w:lang w:val="el-GR"/>
    </w:rPr>
  </w:style>
  <w:style w:type="character" w:customStyle="1" w:styleId="WW8Num13z2">
    <w:name w:val="WW8Num13z2"/>
    <w:rsid w:val="00155A06"/>
  </w:style>
  <w:style w:type="character" w:customStyle="1" w:styleId="WW8Num13z3">
    <w:name w:val="WW8Num13z3"/>
    <w:rsid w:val="00155A06"/>
  </w:style>
  <w:style w:type="character" w:customStyle="1" w:styleId="WW8Num13z4">
    <w:name w:val="WW8Num13z4"/>
    <w:rsid w:val="00155A06"/>
  </w:style>
  <w:style w:type="character" w:customStyle="1" w:styleId="WW8Num13z5">
    <w:name w:val="WW8Num13z5"/>
    <w:rsid w:val="00155A06"/>
  </w:style>
  <w:style w:type="character" w:customStyle="1" w:styleId="WW8Num13z6">
    <w:name w:val="WW8Num13z6"/>
    <w:rsid w:val="00155A06"/>
  </w:style>
  <w:style w:type="character" w:customStyle="1" w:styleId="WW8Num13z7">
    <w:name w:val="WW8Num13z7"/>
    <w:rsid w:val="00155A06"/>
  </w:style>
  <w:style w:type="character" w:customStyle="1" w:styleId="WW8Num13z8">
    <w:name w:val="WW8Num13z8"/>
    <w:rsid w:val="00155A06"/>
  </w:style>
  <w:style w:type="character" w:customStyle="1" w:styleId="WW8Num14z0">
    <w:name w:val="WW8Num14z0"/>
    <w:rsid w:val="00155A06"/>
    <w:rPr>
      <w:rFonts w:ascii="Symbol" w:hAnsi="Symbol" w:cs="OpenSymbol"/>
    </w:rPr>
  </w:style>
  <w:style w:type="character" w:customStyle="1" w:styleId="WW8Num14z1">
    <w:name w:val="WW8Num14z1"/>
    <w:rsid w:val="00155A06"/>
  </w:style>
  <w:style w:type="character" w:customStyle="1" w:styleId="WW8Num14z2">
    <w:name w:val="WW8Num14z2"/>
    <w:rsid w:val="00155A06"/>
  </w:style>
  <w:style w:type="character" w:customStyle="1" w:styleId="WW8Num14z3">
    <w:name w:val="WW8Num14z3"/>
    <w:rsid w:val="00155A06"/>
  </w:style>
  <w:style w:type="character" w:customStyle="1" w:styleId="WW8Num14z4">
    <w:name w:val="WW8Num14z4"/>
    <w:rsid w:val="00155A06"/>
  </w:style>
  <w:style w:type="character" w:customStyle="1" w:styleId="WW8Num14z5">
    <w:name w:val="WW8Num14z5"/>
    <w:rsid w:val="00155A06"/>
  </w:style>
  <w:style w:type="character" w:customStyle="1" w:styleId="WW8Num14z6">
    <w:name w:val="WW8Num14z6"/>
    <w:rsid w:val="00155A06"/>
  </w:style>
  <w:style w:type="character" w:customStyle="1" w:styleId="WW8Num14z7">
    <w:name w:val="WW8Num14z7"/>
    <w:rsid w:val="00155A06"/>
  </w:style>
  <w:style w:type="character" w:customStyle="1" w:styleId="WW8Num14z8">
    <w:name w:val="WW8Num14z8"/>
    <w:rsid w:val="00155A06"/>
  </w:style>
  <w:style w:type="character" w:customStyle="1" w:styleId="WW8Num15z0">
    <w:name w:val="WW8Num15z0"/>
    <w:rsid w:val="00155A06"/>
  </w:style>
  <w:style w:type="character" w:customStyle="1" w:styleId="WW8Num15z1">
    <w:name w:val="WW8Num15z1"/>
    <w:rsid w:val="00155A06"/>
  </w:style>
  <w:style w:type="character" w:customStyle="1" w:styleId="WW8Num15z2">
    <w:name w:val="WW8Num15z2"/>
    <w:rsid w:val="00155A06"/>
  </w:style>
  <w:style w:type="character" w:customStyle="1" w:styleId="WW8Num15z3">
    <w:name w:val="WW8Num15z3"/>
    <w:rsid w:val="00155A06"/>
  </w:style>
  <w:style w:type="character" w:customStyle="1" w:styleId="WW8Num15z4">
    <w:name w:val="WW8Num15z4"/>
    <w:rsid w:val="00155A06"/>
  </w:style>
  <w:style w:type="character" w:customStyle="1" w:styleId="WW8Num15z5">
    <w:name w:val="WW8Num15z5"/>
    <w:rsid w:val="00155A06"/>
  </w:style>
  <w:style w:type="character" w:customStyle="1" w:styleId="WW8Num15z6">
    <w:name w:val="WW8Num15z6"/>
    <w:rsid w:val="00155A06"/>
  </w:style>
  <w:style w:type="character" w:customStyle="1" w:styleId="WW8Num15z7">
    <w:name w:val="WW8Num15z7"/>
    <w:rsid w:val="00155A06"/>
  </w:style>
  <w:style w:type="character" w:customStyle="1" w:styleId="WW8Num15z8">
    <w:name w:val="WW8Num15z8"/>
    <w:rsid w:val="00155A06"/>
  </w:style>
  <w:style w:type="character" w:customStyle="1" w:styleId="WW8Num16z0">
    <w:name w:val="WW8Num16z0"/>
    <w:rsid w:val="00155A06"/>
  </w:style>
  <w:style w:type="character" w:customStyle="1" w:styleId="WW8Num16z1">
    <w:name w:val="WW8Num16z1"/>
    <w:rsid w:val="00155A06"/>
  </w:style>
  <w:style w:type="character" w:customStyle="1" w:styleId="WW8Num16z2">
    <w:name w:val="WW8Num16z2"/>
    <w:rsid w:val="00155A06"/>
  </w:style>
  <w:style w:type="character" w:customStyle="1" w:styleId="WW8Num16z3">
    <w:name w:val="WW8Num16z3"/>
    <w:rsid w:val="00155A06"/>
  </w:style>
  <w:style w:type="character" w:customStyle="1" w:styleId="WW8Num16z4">
    <w:name w:val="WW8Num16z4"/>
    <w:rsid w:val="00155A06"/>
  </w:style>
  <w:style w:type="character" w:customStyle="1" w:styleId="WW8Num16z5">
    <w:name w:val="WW8Num16z5"/>
    <w:rsid w:val="00155A06"/>
  </w:style>
  <w:style w:type="character" w:customStyle="1" w:styleId="WW8Num16z6">
    <w:name w:val="WW8Num16z6"/>
    <w:rsid w:val="00155A06"/>
  </w:style>
  <w:style w:type="character" w:customStyle="1" w:styleId="WW8Num16z7">
    <w:name w:val="WW8Num16z7"/>
    <w:rsid w:val="00155A06"/>
  </w:style>
  <w:style w:type="character" w:customStyle="1" w:styleId="WW8Num16z8">
    <w:name w:val="WW8Num16z8"/>
    <w:rsid w:val="00155A06"/>
  </w:style>
  <w:style w:type="character" w:customStyle="1" w:styleId="WW-DefaultParagraphFont11111111">
    <w:name w:val="WW-Default Paragraph Font11111111"/>
    <w:rsid w:val="00155A06"/>
  </w:style>
  <w:style w:type="character" w:customStyle="1" w:styleId="WW-DefaultParagraphFont111111111">
    <w:name w:val="WW-Default Paragraph Font111111111"/>
    <w:rsid w:val="00155A06"/>
  </w:style>
  <w:style w:type="character" w:customStyle="1" w:styleId="WW-DefaultParagraphFont1111111111">
    <w:name w:val="WW-Default Paragraph Font1111111111"/>
    <w:rsid w:val="00155A06"/>
  </w:style>
  <w:style w:type="character" w:customStyle="1" w:styleId="WW-DefaultParagraphFont11111111111">
    <w:name w:val="WW-Default Paragraph Font11111111111"/>
    <w:rsid w:val="00155A06"/>
  </w:style>
  <w:style w:type="character" w:customStyle="1" w:styleId="WW-DefaultParagraphFont111111111111">
    <w:name w:val="WW-Default Paragraph Font111111111111"/>
    <w:rsid w:val="00155A06"/>
  </w:style>
  <w:style w:type="character" w:customStyle="1" w:styleId="WW8Num17z0">
    <w:name w:val="WW8Num17z0"/>
    <w:rsid w:val="00155A06"/>
  </w:style>
  <w:style w:type="character" w:customStyle="1" w:styleId="WW8Num17z1">
    <w:name w:val="WW8Num17z1"/>
    <w:rsid w:val="00155A06"/>
  </w:style>
  <w:style w:type="character" w:customStyle="1" w:styleId="WW8Num17z2">
    <w:name w:val="WW8Num17z2"/>
    <w:rsid w:val="00155A06"/>
  </w:style>
  <w:style w:type="character" w:customStyle="1" w:styleId="WW8Num17z3">
    <w:name w:val="WW8Num17z3"/>
    <w:rsid w:val="00155A06"/>
  </w:style>
  <w:style w:type="character" w:customStyle="1" w:styleId="WW8Num17z4">
    <w:name w:val="WW8Num17z4"/>
    <w:rsid w:val="00155A06"/>
  </w:style>
  <w:style w:type="character" w:customStyle="1" w:styleId="WW8Num17z5">
    <w:name w:val="WW8Num17z5"/>
    <w:rsid w:val="00155A06"/>
  </w:style>
  <w:style w:type="character" w:customStyle="1" w:styleId="WW8Num17z6">
    <w:name w:val="WW8Num17z6"/>
    <w:rsid w:val="00155A06"/>
  </w:style>
  <w:style w:type="character" w:customStyle="1" w:styleId="WW8Num17z7">
    <w:name w:val="WW8Num17z7"/>
    <w:rsid w:val="00155A06"/>
  </w:style>
  <w:style w:type="character" w:customStyle="1" w:styleId="WW8Num17z8">
    <w:name w:val="WW8Num17z8"/>
    <w:rsid w:val="00155A06"/>
  </w:style>
  <w:style w:type="character" w:customStyle="1" w:styleId="WW8Num18z0">
    <w:name w:val="WW8Num18z0"/>
    <w:rsid w:val="00155A06"/>
  </w:style>
  <w:style w:type="character" w:customStyle="1" w:styleId="WW8Num18z1">
    <w:name w:val="WW8Num18z1"/>
    <w:rsid w:val="00155A06"/>
  </w:style>
  <w:style w:type="character" w:customStyle="1" w:styleId="WW8Num18z2">
    <w:name w:val="WW8Num18z2"/>
    <w:rsid w:val="00155A06"/>
  </w:style>
  <w:style w:type="character" w:customStyle="1" w:styleId="WW8Num18z3">
    <w:name w:val="WW8Num18z3"/>
    <w:rsid w:val="00155A06"/>
  </w:style>
  <w:style w:type="character" w:customStyle="1" w:styleId="WW8Num18z4">
    <w:name w:val="WW8Num18z4"/>
    <w:rsid w:val="00155A06"/>
  </w:style>
  <w:style w:type="character" w:customStyle="1" w:styleId="WW8Num18z5">
    <w:name w:val="WW8Num18z5"/>
    <w:rsid w:val="00155A06"/>
  </w:style>
  <w:style w:type="character" w:customStyle="1" w:styleId="WW8Num18z6">
    <w:name w:val="WW8Num18z6"/>
    <w:rsid w:val="00155A06"/>
  </w:style>
  <w:style w:type="character" w:customStyle="1" w:styleId="WW8Num18z7">
    <w:name w:val="WW8Num18z7"/>
    <w:rsid w:val="00155A06"/>
  </w:style>
  <w:style w:type="character" w:customStyle="1" w:styleId="WW8Num18z8">
    <w:name w:val="WW8Num18z8"/>
    <w:rsid w:val="00155A06"/>
  </w:style>
  <w:style w:type="character" w:customStyle="1" w:styleId="WW8Num3z1">
    <w:name w:val="WW8Num3z1"/>
    <w:rsid w:val="00155A06"/>
  </w:style>
  <w:style w:type="character" w:customStyle="1" w:styleId="WW8Num3z2">
    <w:name w:val="WW8Num3z2"/>
    <w:rsid w:val="00155A06"/>
  </w:style>
  <w:style w:type="character" w:customStyle="1" w:styleId="WW8Num3z3">
    <w:name w:val="WW8Num3z3"/>
    <w:rsid w:val="00155A06"/>
  </w:style>
  <w:style w:type="character" w:customStyle="1" w:styleId="WW8Num3z4">
    <w:name w:val="WW8Num3z4"/>
    <w:rsid w:val="00155A0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55A06"/>
  </w:style>
  <w:style w:type="character" w:customStyle="1" w:styleId="WW8Num3z6">
    <w:name w:val="WW8Num3z6"/>
    <w:rsid w:val="00155A06"/>
  </w:style>
  <w:style w:type="character" w:customStyle="1" w:styleId="WW8Num3z7">
    <w:name w:val="WW8Num3z7"/>
    <w:rsid w:val="00155A06"/>
  </w:style>
  <w:style w:type="character" w:customStyle="1" w:styleId="WW8Num3z8">
    <w:name w:val="WW8Num3z8"/>
    <w:rsid w:val="00155A06"/>
  </w:style>
  <w:style w:type="character" w:customStyle="1" w:styleId="WW-DefaultParagraphFont1111111111111">
    <w:name w:val="WW-Default Paragraph Font1111111111111"/>
    <w:rsid w:val="00155A06"/>
  </w:style>
  <w:style w:type="character" w:customStyle="1" w:styleId="WW-DefaultParagraphFont11111111111111">
    <w:name w:val="WW-Default Paragraph Font11111111111111"/>
    <w:rsid w:val="00155A06"/>
  </w:style>
  <w:style w:type="character" w:customStyle="1" w:styleId="WW-DefaultParagraphFont111111111111111">
    <w:name w:val="WW-Default Paragraph Font111111111111111"/>
    <w:rsid w:val="00155A06"/>
  </w:style>
  <w:style w:type="character" w:customStyle="1" w:styleId="WW-DefaultParagraphFont1111111111111111">
    <w:name w:val="WW-Default Paragraph Font1111111111111111"/>
    <w:rsid w:val="00155A06"/>
  </w:style>
  <w:style w:type="character" w:customStyle="1" w:styleId="20">
    <w:name w:val="Προεπιλεγμένη γραμματοσειρά2"/>
    <w:rsid w:val="00155A06"/>
  </w:style>
  <w:style w:type="character" w:customStyle="1" w:styleId="WW8Num19z0">
    <w:name w:val="WW8Num19z0"/>
    <w:rsid w:val="00155A06"/>
    <w:rPr>
      <w:rFonts w:ascii="Calibri" w:hAnsi="Calibri" w:cs="Calibri"/>
    </w:rPr>
  </w:style>
  <w:style w:type="character" w:customStyle="1" w:styleId="WW8Num19z1">
    <w:name w:val="WW8Num19z1"/>
    <w:rsid w:val="00155A06"/>
  </w:style>
  <w:style w:type="character" w:customStyle="1" w:styleId="WW8Num20z0">
    <w:name w:val="WW8Num20z0"/>
    <w:rsid w:val="00155A06"/>
    <w:rPr>
      <w:rFonts w:ascii="Calibri" w:eastAsia="Calibri" w:hAnsi="Calibri" w:cs="Times New Roman"/>
    </w:rPr>
  </w:style>
  <w:style w:type="character" w:customStyle="1" w:styleId="WW8Num20z1">
    <w:name w:val="WW8Num20z1"/>
    <w:rsid w:val="00155A06"/>
    <w:rPr>
      <w:rFonts w:ascii="Courier New" w:hAnsi="Courier New" w:cs="Courier New"/>
    </w:rPr>
  </w:style>
  <w:style w:type="character" w:customStyle="1" w:styleId="WW8Num20z2">
    <w:name w:val="WW8Num20z2"/>
    <w:rsid w:val="00155A06"/>
    <w:rPr>
      <w:rFonts w:ascii="Wingdings" w:hAnsi="Wingdings" w:cs="Wingdings"/>
    </w:rPr>
  </w:style>
  <w:style w:type="character" w:customStyle="1" w:styleId="WW8Num20z3">
    <w:name w:val="WW8Num20z3"/>
    <w:rsid w:val="00155A06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55A06"/>
  </w:style>
  <w:style w:type="character" w:customStyle="1" w:styleId="WW8Num19z2">
    <w:name w:val="WW8Num19z2"/>
    <w:rsid w:val="00155A06"/>
  </w:style>
  <w:style w:type="character" w:customStyle="1" w:styleId="WW8Num19z3">
    <w:name w:val="WW8Num19z3"/>
    <w:rsid w:val="00155A06"/>
  </w:style>
  <w:style w:type="character" w:customStyle="1" w:styleId="WW8Num19z4">
    <w:name w:val="WW8Num19z4"/>
    <w:rsid w:val="00155A06"/>
  </w:style>
  <w:style w:type="character" w:customStyle="1" w:styleId="WW8Num19z5">
    <w:name w:val="WW8Num19z5"/>
    <w:rsid w:val="00155A06"/>
  </w:style>
  <w:style w:type="character" w:customStyle="1" w:styleId="WW8Num19z6">
    <w:name w:val="WW8Num19z6"/>
    <w:rsid w:val="00155A06"/>
  </w:style>
  <w:style w:type="character" w:customStyle="1" w:styleId="WW8Num19z7">
    <w:name w:val="WW8Num19z7"/>
    <w:rsid w:val="00155A06"/>
  </w:style>
  <w:style w:type="character" w:customStyle="1" w:styleId="WW8Num19z8">
    <w:name w:val="WW8Num19z8"/>
    <w:rsid w:val="00155A06"/>
  </w:style>
  <w:style w:type="character" w:customStyle="1" w:styleId="WW8Num20z4">
    <w:name w:val="WW8Num20z4"/>
    <w:rsid w:val="00155A06"/>
  </w:style>
  <w:style w:type="character" w:customStyle="1" w:styleId="WW8Num20z5">
    <w:name w:val="WW8Num20z5"/>
    <w:rsid w:val="00155A06"/>
  </w:style>
  <w:style w:type="character" w:customStyle="1" w:styleId="WW8Num20z6">
    <w:name w:val="WW8Num20z6"/>
    <w:rsid w:val="00155A06"/>
  </w:style>
  <w:style w:type="character" w:customStyle="1" w:styleId="WW8Num20z7">
    <w:name w:val="WW8Num20z7"/>
    <w:rsid w:val="00155A06"/>
  </w:style>
  <w:style w:type="character" w:customStyle="1" w:styleId="WW8Num20z8">
    <w:name w:val="WW8Num20z8"/>
    <w:rsid w:val="00155A06"/>
  </w:style>
  <w:style w:type="character" w:customStyle="1" w:styleId="WW-DefaultParagraphFont111111111111111111">
    <w:name w:val="WW-Default Paragraph Font111111111111111111"/>
    <w:rsid w:val="00155A06"/>
  </w:style>
  <w:style w:type="character" w:customStyle="1" w:styleId="WW-DefaultParagraphFont1111111111111111111">
    <w:name w:val="WW-Default Paragraph Font1111111111111111111"/>
    <w:rsid w:val="00155A06"/>
  </w:style>
  <w:style w:type="character" w:customStyle="1" w:styleId="WW8Num21z0">
    <w:name w:val="WW8Num21z0"/>
    <w:rsid w:val="00155A06"/>
    <w:rPr>
      <w:rFonts w:ascii="Calibri" w:eastAsia="Times New Roman" w:hAnsi="Calibri" w:cs="Calibri"/>
    </w:rPr>
  </w:style>
  <w:style w:type="character" w:customStyle="1" w:styleId="WW8Num21z1">
    <w:name w:val="WW8Num21z1"/>
    <w:rsid w:val="00155A06"/>
    <w:rPr>
      <w:rFonts w:ascii="Courier New" w:hAnsi="Courier New" w:cs="Courier New"/>
    </w:rPr>
  </w:style>
  <w:style w:type="character" w:customStyle="1" w:styleId="WW8Num21z2">
    <w:name w:val="WW8Num21z2"/>
    <w:rsid w:val="00155A06"/>
    <w:rPr>
      <w:rFonts w:ascii="Wingdings" w:hAnsi="Wingdings" w:cs="Wingdings"/>
    </w:rPr>
  </w:style>
  <w:style w:type="character" w:customStyle="1" w:styleId="WW8Num21z3">
    <w:name w:val="WW8Num21z3"/>
    <w:rsid w:val="00155A06"/>
    <w:rPr>
      <w:rFonts w:ascii="Symbol" w:hAnsi="Symbol" w:cs="Symbol"/>
    </w:rPr>
  </w:style>
  <w:style w:type="character" w:customStyle="1" w:styleId="WW8Num22z0">
    <w:name w:val="WW8Num22z0"/>
    <w:rsid w:val="00155A06"/>
    <w:rPr>
      <w:rFonts w:ascii="Symbol" w:hAnsi="Symbol" w:cs="Symbol"/>
    </w:rPr>
  </w:style>
  <w:style w:type="character" w:customStyle="1" w:styleId="WW8Num22z1">
    <w:name w:val="WW8Num22z1"/>
    <w:rsid w:val="00155A06"/>
    <w:rPr>
      <w:rFonts w:ascii="Courier New" w:hAnsi="Courier New" w:cs="Courier New"/>
    </w:rPr>
  </w:style>
  <w:style w:type="character" w:customStyle="1" w:styleId="WW8Num22z2">
    <w:name w:val="WW8Num22z2"/>
    <w:rsid w:val="00155A06"/>
    <w:rPr>
      <w:rFonts w:ascii="Wingdings" w:hAnsi="Wingdings" w:cs="Wingdings"/>
    </w:rPr>
  </w:style>
  <w:style w:type="character" w:customStyle="1" w:styleId="WW8Num23z0">
    <w:name w:val="WW8Num23z0"/>
    <w:rsid w:val="00155A06"/>
    <w:rPr>
      <w:rFonts w:ascii="Calibri" w:eastAsia="Times New Roman" w:hAnsi="Calibri" w:cs="Calibri"/>
    </w:rPr>
  </w:style>
  <w:style w:type="character" w:customStyle="1" w:styleId="WW8Num23z1">
    <w:name w:val="WW8Num23z1"/>
    <w:rsid w:val="00155A06"/>
    <w:rPr>
      <w:rFonts w:ascii="Courier New" w:hAnsi="Courier New" w:cs="Courier New"/>
    </w:rPr>
  </w:style>
  <w:style w:type="character" w:customStyle="1" w:styleId="WW8Num23z2">
    <w:name w:val="WW8Num23z2"/>
    <w:rsid w:val="00155A06"/>
    <w:rPr>
      <w:rFonts w:ascii="Wingdings" w:hAnsi="Wingdings" w:cs="Wingdings"/>
    </w:rPr>
  </w:style>
  <w:style w:type="character" w:customStyle="1" w:styleId="WW8Num23z3">
    <w:name w:val="WW8Num23z3"/>
    <w:rsid w:val="00155A06"/>
    <w:rPr>
      <w:rFonts w:ascii="Symbol" w:hAnsi="Symbol" w:cs="Symbol"/>
    </w:rPr>
  </w:style>
  <w:style w:type="character" w:customStyle="1" w:styleId="WW8Num24z0">
    <w:name w:val="WW8Num24z0"/>
    <w:rsid w:val="00155A0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55A06"/>
    <w:rPr>
      <w:rFonts w:ascii="Courier New" w:hAnsi="Courier New" w:cs="Courier New"/>
    </w:rPr>
  </w:style>
  <w:style w:type="character" w:customStyle="1" w:styleId="WW8Num24z2">
    <w:name w:val="WW8Num24z2"/>
    <w:rsid w:val="00155A06"/>
    <w:rPr>
      <w:rFonts w:ascii="Wingdings" w:hAnsi="Wingdings" w:cs="Wingdings"/>
    </w:rPr>
  </w:style>
  <w:style w:type="character" w:customStyle="1" w:styleId="WW8Num25z0">
    <w:name w:val="WW8Num25z0"/>
    <w:rsid w:val="00155A06"/>
    <w:rPr>
      <w:rFonts w:ascii="Symbol" w:hAnsi="Symbol" w:cs="Symbol"/>
    </w:rPr>
  </w:style>
  <w:style w:type="character" w:customStyle="1" w:styleId="WW8Num25z1">
    <w:name w:val="WW8Num25z1"/>
    <w:rsid w:val="00155A06"/>
    <w:rPr>
      <w:rFonts w:ascii="Courier New" w:hAnsi="Courier New" w:cs="Courier New"/>
    </w:rPr>
  </w:style>
  <w:style w:type="character" w:customStyle="1" w:styleId="WW8Num25z2">
    <w:name w:val="WW8Num25z2"/>
    <w:rsid w:val="00155A06"/>
    <w:rPr>
      <w:rFonts w:ascii="Wingdings" w:hAnsi="Wingdings" w:cs="Wingdings"/>
    </w:rPr>
  </w:style>
  <w:style w:type="character" w:customStyle="1" w:styleId="WW8Num26z0">
    <w:name w:val="WW8Num26z0"/>
    <w:rsid w:val="00155A06"/>
    <w:rPr>
      <w:rFonts w:ascii="Symbol" w:hAnsi="Symbol" w:cs="Symbol"/>
    </w:rPr>
  </w:style>
  <w:style w:type="character" w:customStyle="1" w:styleId="WW8Num26z1">
    <w:name w:val="WW8Num26z1"/>
    <w:rsid w:val="00155A06"/>
    <w:rPr>
      <w:rFonts w:ascii="Courier New" w:hAnsi="Courier New" w:cs="Courier New"/>
    </w:rPr>
  </w:style>
  <w:style w:type="character" w:customStyle="1" w:styleId="WW8Num26z2">
    <w:name w:val="WW8Num26z2"/>
    <w:rsid w:val="00155A06"/>
    <w:rPr>
      <w:rFonts w:ascii="Wingdings" w:hAnsi="Wingdings" w:cs="Wingdings"/>
    </w:rPr>
  </w:style>
  <w:style w:type="character" w:customStyle="1" w:styleId="WW8Num27z0">
    <w:name w:val="WW8Num27z0"/>
    <w:rsid w:val="00155A06"/>
    <w:rPr>
      <w:rFonts w:ascii="Calibri" w:eastAsia="Times New Roman" w:hAnsi="Calibri" w:cs="Calibri"/>
    </w:rPr>
  </w:style>
  <w:style w:type="character" w:customStyle="1" w:styleId="WW8Num27z1">
    <w:name w:val="WW8Num27z1"/>
    <w:rsid w:val="00155A06"/>
    <w:rPr>
      <w:rFonts w:ascii="Courier New" w:hAnsi="Courier New" w:cs="Courier New"/>
    </w:rPr>
  </w:style>
  <w:style w:type="character" w:customStyle="1" w:styleId="WW8Num27z2">
    <w:name w:val="WW8Num27z2"/>
    <w:rsid w:val="00155A06"/>
    <w:rPr>
      <w:rFonts w:ascii="Wingdings" w:hAnsi="Wingdings" w:cs="Wingdings"/>
    </w:rPr>
  </w:style>
  <w:style w:type="character" w:customStyle="1" w:styleId="WW8Num27z3">
    <w:name w:val="WW8Num27z3"/>
    <w:rsid w:val="00155A06"/>
    <w:rPr>
      <w:rFonts w:ascii="Symbol" w:hAnsi="Symbol" w:cs="Symbol"/>
    </w:rPr>
  </w:style>
  <w:style w:type="character" w:customStyle="1" w:styleId="WW8Num28z0">
    <w:name w:val="WW8Num28z0"/>
    <w:rsid w:val="00155A06"/>
    <w:rPr>
      <w:rFonts w:ascii="Symbol" w:hAnsi="Symbol" w:cs="Symbol"/>
    </w:rPr>
  </w:style>
  <w:style w:type="character" w:customStyle="1" w:styleId="WW8Num28z1">
    <w:name w:val="WW8Num28z1"/>
    <w:rsid w:val="00155A06"/>
    <w:rPr>
      <w:rFonts w:ascii="Courier New" w:hAnsi="Courier New" w:cs="Courier New"/>
    </w:rPr>
  </w:style>
  <w:style w:type="character" w:customStyle="1" w:styleId="WW8Num28z2">
    <w:name w:val="WW8Num28z2"/>
    <w:rsid w:val="00155A06"/>
    <w:rPr>
      <w:rFonts w:ascii="Wingdings" w:hAnsi="Wingdings" w:cs="Wingdings"/>
    </w:rPr>
  </w:style>
  <w:style w:type="character" w:customStyle="1" w:styleId="WW8Num29z0">
    <w:name w:val="WW8Num29z0"/>
    <w:rsid w:val="00155A06"/>
    <w:rPr>
      <w:rFonts w:ascii="Calibri" w:eastAsia="Times New Roman" w:hAnsi="Calibri" w:cs="Calibri"/>
    </w:rPr>
  </w:style>
  <w:style w:type="character" w:customStyle="1" w:styleId="WW8Num29z1">
    <w:name w:val="WW8Num29z1"/>
    <w:rsid w:val="00155A06"/>
    <w:rPr>
      <w:rFonts w:ascii="Courier New" w:hAnsi="Courier New" w:cs="Courier New"/>
    </w:rPr>
  </w:style>
  <w:style w:type="character" w:customStyle="1" w:styleId="WW8Num29z2">
    <w:name w:val="WW8Num29z2"/>
    <w:rsid w:val="00155A06"/>
    <w:rPr>
      <w:rFonts w:ascii="Wingdings" w:hAnsi="Wingdings" w:cs="Wingdings"/>
    </w:rPr>
  </w:style>
  <w:style w:type="character" w:customStyle="1" w:styleId="WW8Num29z3">
    <w:name w:val="WW8Num29z3"/>
    <w:rsid w:val="00155A06"/>
    <w:rPr>
      <w:rFonts w:ascii="Symbol" w:hAnsi="Symbol" w:cs="Symbol"/>
    </w:rPr>
  </w:style>
  <w:style w:type="character" w:customStyle="1" w:styleId="WW8Num30z0">
    <w:name w:val="WW8Num30z0"/>
    <w:rsid w:val="00155A0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55A06"/>
    <w:rPr>
      <w:rFonts w:ascii="Courier New" w:hAnsi="Courier New" w:cs="Courier New"/>
    </w:rPr>
  </w:style>
  <w:style w:type="character" w:customStyle="1" w:styleId="WW8Num30z2">
    <w:name w:val="WW8Num30z2"/>
    <w:rsid w:val="00155A06"/>
    <w:rPr>
      <w:rFonts w:ascii="Wingdings" w:hAnsi="Wingdings" w:cs="Wingdings"/>
    </w:rPr>
  </w:style>
  <w:style w:type="character" w:customStyle="1" w:styleId="WW8Num31z0">
    <w:name w:val="WW8Num31z0"/>
    <w:rsid w:val="00155A06"/>
    <w:rPr>
      <w:rFonts w:cs="Times New Roman"/>
    </w:rPr>
  </w:style>
  <w:style w:type="character" w:customStyle="1" w:styleId="WW8Num32z0">
    <w:name w:val="WW8Num32z0"/>
    <w:rsid w:val="00155A06"/>
  </w:style>
  <w:style w:type="character" w:customStyle="1" w:styleId="WW8Num32z1">
    <w:name w:val="WW8Num32z1"/>
    <w:rsid w:val="00155A06"/>
  </w:style>
  <w:style w:type="character" w:customStyle="1" w:styleId="WW8Num32z2">
    <w:name w:val="WW8Num32z2"/>
    <w:rsid w:val="00155A06"/>
  </w:style>
  <w:style w:type="character" w:customStyle="1" w:styleId="WW8Num32z3">
    <w:name w:val="WW8Num32z3"/>
    <w:rsid w:val="00155A06"/>
  </w:style>
  <w:style w:type="character" w:customStyle="1" w:styleId="WW8Num32z4">
    <w:name w:val="WW8Num32z4"/>
    <w:rsid w:val="00155A06"/>
  </w:style>
  <w:style w:type="character" w:customStyle="1" w:styleId="WW8Num32z5">
    <w:name w:val="WW8Num32z5"/>
    <w:rsid w:val="00155A06"/>
  </w:style>
  <w:style w:type="character" w:customStyle="1" w:styleId="WW8Num32z6">
    <w:name w:val="WW8Num32z6"/>
    <w:rsid w:val="00155A06"/>
  </w:style>
  <w:style w:type="character" w:customStyle="1" w:styleId="WW8Num32z7">
    <w:name w:val="WW8Num32z7"/>
    <w:rsid w:val="00155A06"/>
  </w:style>
  <w:style w:type="character" w:customStyle="1" w:styleId="WW8Num32z8">
    <w:name w:val="WW8Num32z8"/>
    <w:rsid w:val="00155A06"/>
  </w:style>
  <w:style w:type="character" w:customStyle="1" w:styleId="WW8Num33z0">
    <w:name w:val="WW8Num33z0"/>
    <w:rsid w:val="00155A06"/>
    <w:rPr>
      <w:rFonts w:ascii="Symbol" w:eastAsia="Calibri" w:hAnsi="Symbol" w:cs="Symbol"/>
    </w:rPr>
  </w:style>
  <w:style w:type="character" w:customStyle="1" w:styleId="WW8Num33z1">
    <w:name w:val="WW8Num33z1"/>
    <w:rsid w:val="00155A06"/>
    <w:rPr>
      <w:rFonts w:ascii="Courier New" w:hAnsi="Courier New" w:cs="Courier New"/>
    </w:rPr>
  </w:style>
  <w:style w:type="character" w:customStyle="1" w:styleId="WW8Num33z2">
    <w:name w:val="WW8Num33z2"/>
    <w:rsid w:val="00155A06"/>
    <w:rPr>
      <w:rFonts w:ascii="Wingdings" w:hAnsi="Wingdings" w:cs="Wingdings"/>
    </w:rPr>
  </w:style>
  <w:style w:type="character" w:customStyle="1" w:styleId="WW8Num34z0">
    <w:name w:val="WW8Num34z0"/>
    <w:rsid w:val="00155A06"/>
    <w:rPr>
      <w:rFonts w:ascii="Symbol" w:hAnsi="Symbol" w:cs="Symbol"/>
    </w:rPr>
  </w:style>
  <w:style w:type="character" w:customStyle="1" w:styleId="WW8Num34z1">
    <w:name w:val="WW8Num34z1"/>
    <w:rsid w:val="00155A06"/>
    <w:rPr>
      <w:rFonts w:ascii="Courier New" w:hAnsi="Courier New" w:cs="Courier New"/>
    </w:rPr>
  </w:style>
  <w:style w:type="character" w:customStyle="1" w:styleId="WW8Num34z2">
    <w:name w:val="WW8Num34z2"/>
    <w:rsid w:val="00155A06"/>
    <w:rPr>
      <w:rFonts w:ascii="Wingdings" w:hAnsi="Wingdings" w:cs="Wingdings"/>
    </w:rPr>
  </w:style>
  <w:style w:type="character" w:customStyle="1" w:styleId="WW8Num35z0">
    <w:name w:val="WW8Num35z0"/>
    <w:rsid w:val="00155A06"/>
    <w:rPr>
      <w:rFonts w:ascii="Calibri" w:eastAsia="Times New Roman" w:hAnsi="Calibri" w:cs="Calibri"/>
    </w:rPr>
  </w:style>
  <w:style w:type="character" w:customStyle="1" w:styleId="WW8Num35z1">
    <w:name w:val="WW8Num35z1"/>
    <w:rsid w:val="00155A06"/>
    <w:rPr>
      <w:rFonts w:ascii="Courier New" w:hAnsi="Courier New" w:cs="Courier New"/>
    </w:rPr>
  </w:style>
  <w:style w:type="character" w:customStyle="1" w:styleId="WW8Num35z2">
    <w:name w:val="WW8Num35z2"/>
    <w:rsid w:val="00155A06"/>
    <w:rPr>
      <w:rFonts w:ascii="Wingdings" w:hAnsi="Wingdings" w:cs="Wingdings"/>
    </w:rPr>
  </w:style>
  <w:style w:type="character" w:customStyle="1" w:styleId="WW8Num35z3">
    <w:name w:val="WW8Num35z3"/>
    <w:rsid w:val="00155A06"/>
    <w:rPr>
      <w:rFonts w:ascii="Symbol" w:hAnsi="Symbol" w:cs="Symbol"/>
    </w:rPr>
  </w:style>
  <w:style w:type="character" w:customStyle="1" w:styleId="WW8Num36z0">
    <w:name w:val="WW8Num36z0"/>
    <w:rsid w:val="00155A06"/>
    <w:rPr>
      <w:lang w:val="el-GR"/>
    </w:rPr>
  </w:style>
  <w:style w:type="character" w:customStyle="1" w:styleId="WW8Num36z1">
    <w:name w:val="WW8Num36z1"/>
    <w:rsid w:val="00155A06"/>
  </w:style>
  <w:style w:type="character" w:customStyle="1" w:styleId="WW8Num36z2">
    <w:name w:val="WW8Num36z2"/>
    <w:rsid w:val="00155A06"/>
  </w:style>
  <w:style w:type="character" w:customStyle="1" w:styleId="WW8Num36z3">
    <w:name w:val="WW8Num36z3"/>
    <w:rsid w:val="00155A06"/>
  </w:style>
  <w:style w:type="character" w:customStyle="1" w:styleId="WW8Num36z4">
    <w:name w:val="WW8Num36z4"/>
    <w:rsid w:val="00155A06"/>
  </w:style>
  <w:style w:type="character" w:customStyle="1" w:styleId="WW8Num36z5">
    <w:name w:val="WW8Num36z5"/>
    <w:rsid w:val="00155A06"/>
  </w:style>
  <w:style w:type="character" w:customStyle="1" w:styleId="WW8Num36z6">
    <w:name w:val="WW8Num36z6"/>
    <w:rsid w:val="00155A06"/>
  </w:style>
  <w:style w:type="character" w:customStyle="1" w:styleId="WW8Num36z7">
    <w:name w:val="WW8Num36z7"/>
    <w:rsid w:val="00155A06"/>
  </w:style>
  <w:style w:type="character" w:customStyle="1" w:styleId="WW8Num36z8">
    <w:name w:val="WW8Num36z8"/>
    <w:rsid w:val="00155A06"/>
  </w:style>
  <w:style w:type="character" w:customStyle="1" w:styleId="WW8Num37z0">
    <w:name w:val="WW8Num37z0"/>
    <w:rsid w:val="00155A06"/>
    <w:rPr>
      <w:rFonts w:ascii="Calibri" w:eastAsia="Times New Roman" w:hAnsi="Calibri" w:cs="Calibri"/>
    </w:rPr>
  </w:style>
  <w:style w:type="character" w:customStyle="1" w:styleId="WW8Num37z1">
    <w:name w:val="WW8Num37z1"/>
    <w:rsid w:val="00155A06"/>
    <w:rPr>
      <w:rFonts w:ascii="Courier New" w:hAnsi="Courier New" w:cs="Courier New"/>
    </w:rPr>
  </w:style>
  <w:style w:type="character" w:customStyle="1" w:styleId="WW8Num37z2">
    <w:name w:val="WW8Num37z2"/>
    <w:rsid w:val="00155A06"/>
    <w:rPr>
      <w:rFonts w:ascii="Wingdings" w:hAnsi="Wingdings" w:cs="Wingdings"/>
    </w:rPr>
  </w:style>
  <w:style w:type="character" w:customStyle="1" w:styleId="WW8Num37z3">
    <w:name w:val="WW8Num37z3"/>
    <w:rsid w:val="00155A06"/>
    <w:rPr>
      <w:rFonts w:ascii="Symbol" w:hAnsi="Symbol" w:cs="Symbol"/>
    </w:rPr>
  </w:style>
  <w:style w:type="character" w:customStyle="1" w:styleId="WW8Num38z0">
    <w:name w:val="WW8Num38z0"/>
    <w:rsid w:val="00155A06"/>
  </w:style>
  <w:style w:type="character" w:customStyle="1" w:styleId="WW8Num38z1">
    <w:name w:val="WW8Num38z1"/>
    <w:rsid w:val="00155A06"/>
  </w:style>
  <w:style w:type="character" w:customStyle="1" w:styleId="WW8Num38z2">
    <w:name w:val="WW8Num38z2"/>
    <w:rsid w:val="00155A06"/>
  </w:style>
  <w:style w:type="character" w:customStyle="1" w:styleId="WW8Num38z3">
    <w:name w:val="WW8Num38z3"/>
    <w:rsid w:val="00155A06"/>
  </w:style>
  <w:style w:type="character" w:customStyle="1" w:styleId="WW8Num38z4">
    <w:name w:val="WW8Num38z4"/>
    <w:rsid w:val="00155A06"/>
  </w:style>
  <w:style w:type="character" w:customStyle="1" w:styleId="WW8Num38z5">
    <w:name w:val="WW8Num38z5"/>
    <w:rsid w:val="00155A06"/>
  </w:style>
  <w:style w:type="character" w:customStyle="1" w:styleId="WW8Num38z6">
    <w:name w:val="WW8Num38z6"/>
    <w:rsid w:val="00155A06"/>
  </w:style>
  <w:style w:type="character" w:customStyle="1" w:styleId="WW8Num38z7">
    <w:name w:val="WW8Num38z7"/>
    <w:rsid w:val="00155A06"/>
  </w:style>
  <w:style w:type="character" w:customStyle="1" w:styleId="WW8Num38z8">
    <w:name w:val="WW8Num38z8"/>
    <w:rsid w:val="00155A06"/>
  </w:style>
  <w:style w:type="character" w:customStyle="1" w:styleId="WW-DefaultParagraphFont11111111111111111111">
    <w:name w:val="WW-Default Paragraph Font11111111111111111111"/>
    <w:rsid w:val="00155A06"/>
  </w:style>
  <w:style w:type="character" w:customStyle="1" w:styleId="WW8Num4z1">
    <w:name w:val="WW8Num4z1"/>
    <w:rsid w:val="00155A06"/>
    <w:rPr>
      <w:rFonts w:cs="Times New Roman"/>
    </w:rPr>
  </w:style>
  <w:style w:type="character" w:customStyle="1" w:styleId="WW8Num5z1">
    <w:name w:val="WW8Num5z1"/>
    <w:rsid w:val="00155A06"/>
    <w:rPr>
      <w:rFonts w:cs="Times New Roman"/>
    </w:rPr>
  </w:style>
  <w:style w:type="character" w:customStyle="1" w:styleId="WW8Num29z4">
    <w:name w:val="WW8Num29z4"/>
    <w:rsid w:val="00155A06"/>
  </w:style>
  <w:style w:type="character" w:customStyle="1" w:styleId="WW8Num29z5">
    <w:name w:val="WW8Num29z5"/>
    <w:rsid w:val="00155A06"/>
  </w:style>
  <w:style w:type="character" w:customStyle="1" w:styleId="WW8Num29z6">
    <w:name w:val="WW8Num29z6"/>
    <w:rsid w:val="00155A06"/>
  </w:style>
  <w:style w:type="character" w:customStyle="1" w:styleId="WW8Num29z7">
    <w:name w:val="WW8Num29z7"/>
    <w:rsid w:val="00155A06"/>
  </w:style>
  <w:style w:type="character" w:customStyle="1" w:styleId="WW8Num29z8">
    <w:name w:val="WW8Num29z8"/>
    <w:rsid w:val="00155A06"/>
  </w:style>
  <w:style w:type="character" w:customStyle="1" w:styleId="WW8Num30z3">
    <w:name w:val="WW8Num30z3"/>
    <w:rsid w:val="00155A06"/>
    <w:rPr>
      <w:rFonts w:ascii="Symbol" w:hAnsi="Symbol" w:cs="Symbol"/>
    </w:rPr>
  </w:style>
  <w:style w:type="character" w:customStyle="1" w:styleId="WW8Num31z1">
    <w:name w:val="WW8Num31z1"/>
    <w:rsid w:val="00155A06"/>
  </w:style>
  <w:style w:type="character" w:customStyle="1" w:styleId="WW8Num31z2">
    <w:name w:val="WW8Num31z2"/>
    <w:rsid w:val="00155A06"/>
  </w:style>
  <w:style w:type="character" w:customStyle="1" w:styleId="WW8Num31z3">
    <w:name w:val="WW8Num31z3"/>
    <w:rsid w:val="00155A06"/>
  </w:style>
  <w:style w:type="character" w:customStyle="1" w:styleId="WW8Num31z4">
    <w:name w:val="WW8Num31z4"/>
    <w:rsid w:val="00155A06"/>
  </w:style>
  <w:style w:type="character" w:customStyle="1" w:styleId="WW8Num31z5">
    <w:name w:val="WW8Num31z5"/>
    <w:rsid w:val="00155A06"/>
  </w:style>
  <w:style w:type="character" w:customStyle="1" w:styleId="WW8Num31z6">
    <w:name w:val="WW8Num31z6"/>
    <w:rsid w:val="00155A06"/>
  </w:style>
  <w:style w:type="character" w:customStyle="1" w:styleId="WW8Num31z7">
    <w:name w:val="WW8Num31z7"/>
    <w:rsid w:val="00155A06"/>
  </w:style>
  <w:style w:type="character" w:customStyle="1" w:styleId="WW8Num31z8">
    <w:name w:val="WW8Num31z8"/>
    <w:rsid w:val="00155A06"/>
  </w:style>
  <w:style w:type="character" w:customStyle="1" w:styleId="WW8Num39z0">
    <w:name w:val="WW8Num39z0"/>
    <w:rsid w:val="00155A06"/>
    <w:rPr>
      <w:rFonts w:ascii="Calibri" w:eastAsia="Times New Roman" w:hAnsi="Calibri" w:cs="Calibri"/>
    </w:rPr>
  </w:style>
  <w:style w:type="character" w:customStyle="1" w:styleId="WW8Num39z1">
    <w:name w:val="WW8Num39z1"/>
    <w:rsid w:val="00155A06"/>
    <w:rPr>
      <w:rFonts w:ascii="Courier New" w:hAnsi="Courier New" w:cs="Courier New"/>
    </w:rPr>
  </w:style>
  <w:style w:type="character" w:customStyle="1" w:styleId="WW8Num39z2">
    <w:name w:val="WW8Num39z2"/>
    <w:rsid w:val="00155A06"/>
    <w:rPr>
      <w:rFonts w:ascii="Wingdings" w:hAnsi="Wingdings" w:cs="Wingdings"/>
    </w:rPr>
  </w:style>
  <w:style w:type="character" w:customStyle="1" w:styleId="WW8Num39z3">
    <w:name w:val="WW8Num39z3"/>
    <w:rsid w:val="00155A06"/>
    <w:rPr>
      <w:rFonts w:ascii="Symbol" w:hAnsi="Symbol" w:cs="Symbol"/>
    </w:rPr>
  </w:style>
  <w:style w:type="character" w:customStyle="1" w:styleId="WW8Num40z0">
    <w:name w:val="WW8Num40z0"/>
    <w:rsid w:val="00155A06"/>
    <w:rPr>
      <w:rFonts w:ascii="Symbol" w:hAnsi="Symbol" w:cs="Symbol"/>
    </w:rPr>
  </w:style>
  <w:style w:type="character" w:customStyle="1" w:styleId="WW8Num40z1">
    <w:name w:val="WW8Num40z1"/>
    <w:rsid w:val="00155A06"/>
    <w:rPr>
      <w:rFonts w:ascii="Courier New" w:hAnsi="Courier New" w:cs="Courier New"/>
    </w:rPr>
  </w:style>
  <w:style w:type="character" w:customStyle="1" w:styleId="WW8Num40z2">
    <w:name w:val="WW8Num40z2"/>
    <w:rsid w:val="00155A06"/>
    <w:rPr>
      <w:rFonts w:ascii="Wingdings" w:hAnsi="Wingdings" w:cs="Wingdings"/>
    </w:rPr>
  </w:style>
  <w:style w:type="character" w:customStyle="1" w:styleId="WW8Num41z0">
    <w:name w:val="WW8Num41z0"/>
    <w:rsid w:val="00155A0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55A06"/>
    <w:rPr>
      <w:rFonts w:cs="Times New Roman"/>
    </w:rPr>
  </w:style>
  <w:style w:type="character" w:customStyle="1" w:styleId="WW8Num41z2">
    <w:name w:val="WW8Num41z2"/>
    <w:rsid w:val="00155A0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55A0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55A06"/>
  </w:style>
  <w:style w:type="character" w:customStyle="1" w:styleId="Heading1Char">
    <w:name w:val="Heading 1 Char"/>
    <w:rsid w:val="00155A0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55A0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55A0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55A06"/>
    <w:rPr>
      <w:sz w:val="24"/>
      <w:szCs w:val="24"/>
      <w:lang w:val="en-GB"/>
    </w:rPr>
  </w:style>
  <w:style w:type="character" w:customStyle="1" w:styleId="FooterChar">
    <w:name w:val="Footer Char"/>
    <w:rsid w:val="00155A06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155A06"/>
    <w:rPr>
      <w:sz w:val="16"/>
    </w:rPr>
  </w:style>
  <w:style w:type="character" w:styleId="-">
    <w:name w:val="Hyperlink"/>
    <w:uiPriority w:val="99"/>
    <w:rsid w:val="00155A06"/>
    <w:rPr>
      <w:color w:val="0000FF"/>
      <w:u w:val="single"/>
    </w:rPr>
  </w:style>
  <w:style w:type="character" w:customStyle="1" w:styleId="HeaderChar">
    <w:name w:val="Header Char"/>
    <w:rsid w:val="00155A06"/>
    <w:rPr>
      <w:rFonts w:cs="Times New Roman"/>
      <w:sz w:val="24"/>
      <w:szCs w:val="24"/>
      <w:lang w:val="en-GB"/>
    </w:rPr>
  </w:style>
  <w:style w:type="character" w:styleId="a3">
    <w:name w:val="page number"/>
    <w:rsid w:val="00155A06"/>
    <w:rPr>
      <w:rFonts w:cs="Times New Roman"/>
    </w:rPr>
  </w:style>
  <w:style w:type="character" w:customStyle="1" w:styleId="BalloonTextChar">
    <w:name w:val="Balloon Text Char"/>
    <w:rsid w:val="00155A0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55A06"/>
    <w:rPr>
      <w:rFonts w:cs="Times New Roman"/>
      <w:lang w:val="en-GB"/>
    </w:rPr>
  </w:style>
  <w:style w:type="character" w:customStyle="1" w:styleId="CommentSubjectChar">
    <w:name w:val="Comment Subject Char"/>
    <w:rsid w:val="00155A06"/>
    <w:rPr>
      <w:rFonts w:cs="Times New Roman"/>
      <w:b/>
      <w:bCs/>
      <w:lang w:val="en-GB"/>
    </w:rPr>
  </w:style>
  <w:style w:type="character" w:customStyle="1" w:styleId="BodyTextChar">
    <w:name w:val="Body Text Char"/>
    <w:rsid w:val="00155A06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155A06"/>
    <w:rPr>
      <w:rFonts w:cs="Times New Roman"/>
      <w:color w:val="808080"/>
    </w:rPr>
  </w:style>
  <w:style w:type="character" w:customStyle="1" w:styleId="a4">
    <w:name w:val="Χαρακτήρες υποσημείωσης"/>
    <w:rsid w:val="00155A06"/>
    <w:rPr>
      <w:rFonts w:cs="Times New Roman"/>
      <w:vertAlign w:val="superscript"/>
    </w:rPr>
  </w:style>
  <w:style w:type="character" w:customStyle="1" w:styleId="FootnoteTextChar">
    <w:name w:val="Footnote Text Char"/>
    <w:rsid w:val="00155A06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55A0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55A0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55A0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55A0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55A0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55A0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55A06"/>
    <w:rPr>
      <w:vertAlign w:val="superscript"/>
    </w:rPr>
  </w:style>
  <w:style w:type="character" w:customStyle="1" w:styleId="FootnoteReference2">
    <w:name w:val="Footnote Reference2"/>
    <w:rsid w:val="00155A06"/>
    <w:rPr>
      <w:vertAlign w:val="superscript"/>
    </w:rPr>
  </w:style>
  <w:style w:type="character" w:customStyle="1" w:styleId="EndnoteReference1">
    <w:name w:val="Endnote Reference1"/>
    <w:rsid w:val="00155A06"/>
    <w:rPr>
      <w:vertAlign w:val="superscript"/>
    </w:rPr>
  </w:style>
  <w:style w:type="character" w:customStyle="1" w:styleId="a6">
    <w:name w:val="Κουκκίδες"/>
    <w:rsid w:val="00155A0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155A06"/>
    <w:rPr>
      <w:b/>
      <w:bCs/>
    </w:rPr>
  </w:style>
  <w:style w:type="character" w:customStyle="1" w:styleId="13">
    <w:name w:val="Προεπιλεγμένη γραμματοσειρά1"/>
    <w:rsid w:val="00155A06"/>
  </w:style>
  <w:style w:type="character" w:customStyle="1" w:styleId="a8">
    <w:name w:val="Σύμβολο υποσημείωσης"/>
    <w:rsid w:val="00155A06"/>
    <w:rPr>
      <w:vertAlign w:val="superscript"/>
    </w:rPr>
  </w:style>
  <w:style w:type="character" w:styleId="a9">
    <w:name w:val="Emphasis"/>
    <w:uiPriority w:val="20"/>
    <w:qFormat/>
    <w:rsid w:val="00155A06"/>
    <w:rPr>
      <w:i/>
      <w:iCs/>
    </w:rPr>
  </w:style>
  <w:style w:type="character" w:customStyle="1" w:styleId="aa">
    <w:name w:val="Χαρακτήρες αρίθμησης"/>
    <w:rsid w:val="00155A06"/>
  </w:style>
  <w:style w:type="character" w:customStyle="1" w:styleId="normalwithoutspacingChar">
    <w:name w:val="normal_without_spacing Char"/>
    <w:rsid w:val="00155A0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55A0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55A0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55A0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55A06"/>
  </w:style>
  <w:style w:type="character" w:customStyle="1" w:styleId="BodyTextIndent3Char">
    <w:name w:val="Body Text Indent 3 Char"/>
    <w:rsid w:val="00155A0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55A06"/>
    <w:rPr>
      <w:vertAlign w:val="superscript"/>
    </w:rPr>
  </w:style>
  <w:style w:type="character" w:customStyle="1" w:styleId="WW-EndnoteReference">
    <w:name w:val="WW-Endnote Reference"/>
    <w:rsid w:val="00155A06"/>
    <w:rPr>
      <w:vertAlign w:val="superscript"/>
    </w:rPr>
  </w:style>
  <w:style w:type="character" w:customStyle="1" w:styleId="FootnoteReference1">
    <w:name w:val="Footnote Reference1"/>
    <w:rsid w:val="00155A06"/>
    <w:rPr>
      <w:vertAlign w:val="superscript"/>
    </w:rPr>
  </w:style>
  <w:style w:type="character" w:customStyle="1" w:styleId="FootnoteTextChar2">
    <w:name w:val="Footnote Text Char2"/>
    <w:rsid w:val="00155A0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55A0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55A0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55A0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55A0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55A0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55A06"/>
    <w:rPr>
      <w:vertAlign w:val="superscript"/>
    </w:rPr>
  </w:style>
  <w:style w:type="character" w:customStyle="1" w:styleId="WW-EndnoteReference1">
    <w:name w:val="WW-Endnote Reference1"/>
    <w:rsid w:val="00155A06"/>
    <w:rPr>
      <w:vertAlign w:val="superscript"/>
    </w:rPr>
  </w:style>
  <w:style w:type="character" w:customStyle="1" w:styleId="WW-FootnoteReference2">
    <w:name w:val="WW-Footnote Reference2"/>
    <w:rsid w:val="00155A06"/>
    <w:rPr>
      <w:vertAlign w:val="superscript"/>
    </w:rPr>
  </w:style>
  <w:style w:type="character" w:customStyle="1" w:styleId="WW-EndnoteReference2">
    <w:name w:val="WW-Endnote Reference2"/>
    <w:rsid w:val="00155A06"/>
    <w:rPr>
      <w:vertAlign w:val="superscript"/>
    </w:rPr>
  </w:style>
  <w:style w:type="character" w:customStyle="1" w:styleId="FootnoteTextChar3">
    <w:name w:val="Footnote Text Char3"/>
    <w:rsid w:val="00155A0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55A0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55A0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55A06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155A06"/>
    <w:rPr>
      <w:vertAlign w:val="superscript"/>
    </w:rPr>
  </w:style>
  <w:style w:type="character" w:customStyle="1" w:styleId="15">
    <w:name w:val="Παραπομπή σημείωσης τέλους1"/>
    <w:rsid w:val="00155A06"/>
    <w:rPr>
      <w:vertAlign w:val="superscript"/>
    </w:rPr>
  </w:style>
  <w:style w:type="character" w:customStyle="1" w:styleId="Char">
    <w:name w:val="Κείμενο πλαισίου Char"/>
    <w:uiPriority w:val="99"/>
    <w:rsid w:val="00155A06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155A06"/>
    <w:rPr>
      <w:sz w:val="16"/>
      <w:szCs w:val="16"/>
    </w:rPr>
  </w:style>
  <w:style w:type="character" w:customStyle="1" w:styleId="Char0">
    <w:name w:val="Κείμενο σχολίου Char"/>
    <w:rsid w:val="00155A0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55A0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155A06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15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155A06"/>
    <w:rPr>
      <w:rFonts w:ascii="Consolas" w:hAnsi="Consolas"/>
      <w:sz w:val="20"/>
      <w:szCs w:val="20"/>
    </w:rPr>
  </w:style>
  <w:style w:type="character" w:customStyle="1" w:styleId="WW-FootnoteReference3">
    <w:name w:val="WW-Footnote Reference3"/>
    <w:rsid w:val="00155A06"/>
    <w:rPr>
      <w:vertAlign w:val="superscript"/>
    </w:rPr>
  </w:style>
  <w:style w:type="character" w:customStyle="1" w:styleId="WW-EndnoteReference3">
    <w:name w:val="WW-Endnote Reference3"/>
    <w:rsid w:val="00155A06"/>
    <w:rPr>
      <w:vertAlign w:val="superscript"/>
    </w:rPr>
  </w:style>
  <w:style w:type="character" w:customStyle="1" w:styleId="WW-FootnoteReference4">
    <w:name w:val="WW-Footnote Reference4"/>
    <w:rsid w:val="00155A06"/>
    <w:rPr>
      <w:vertAlign w:val="superscript"/>
    </w:rPr>
  </w:style>
  <w:style w:type="character" w:customStyle="1" w:styleId="WW-EndnoteReference4">
    <w:name w:val="WW-Endnote Reference4"/>
    <w:rsid w:val="00155A06"/>
    <w:rPr>
      <w:vertAlign w:val="superscript"/>
    </w:rPr>
  </w:style>
  <w:style w:type="character" w:customStyle="1" w:styleId="WW-FootnoteReference5">
    <w:name w:val="WW-Footnote Reference5"/>
    <w:rsid w:val="00155A06"/>
    <w:rPr>
      <w:vertAlign w:val="superscript"/>
    </w:rPr>
  </w:style>
  <w:style w:type="character" w:customStyle="1" w:styleId="WW-EndnoteReference5">
    <w:name w:val="WW-Endnote Reference5"/>
    <w:rsid w:val="00155A06"/>
    <w:rPr>
      <w:vertAlign w:val="superscript"/>
    </w:rPr>
  </w:style>
  <w:style w:type="character" w:customStyle="1" w:styleId="WW-FootnoteReference6">
    <w:name w:val="WW-Footnote Reference6"/>
    <w:rsid w:val="00155A06"/>
    <w:rPr>
      <w:vertAlign w:val="superscript"/>
    </w:rPr>
  </w:style>
  <w:style w:type="character" w:styleId="-0">
    <w:name w:val="FollowedHyperlink"/>
    <w:uiPriority w:val="99"/>
    <w:rsid w:val="00155A06"/>
    <w:rPr>
      <w:color w:val="800000"/>
      <w:u w:val="single"/>
      <w:lang/>
    </w:rPr>
  </w:style>
  <w:style w:type="character" w:customStyle="1" w:styleId="WW-EndnoteReference6">
    <w:name w:val="WW-Endnote Reference6"/>
    <w:rsid w:val="00155A06"/>
    <w:rPr>
      <w:vertAlign w:val="superscript"/>
    </w:rPr>
  </w:style>
  <w:style w:type="character" w:customStyle="1" w:styleId="WW-FootnoteReference7">
    <w:name w:val="WW-Footnote Reference7"/>
    <w:rsid w:val="00155A06"/>
    <w:rPr>
      <w:vertAlign w:val="superscript"/>
    </w:rPr>
  </w:style>
  <w:style w:type="character" w:customStyle="1" w:styleId="WW-EndnoteReference7">
    <w:name w:val="WW-Endnote Reference7"/>
    <w:rsid w:val="00155A06"/>
    <w:rPr>
      <w:vertAlign w:val="superscript"/>
    </w:rPr>
  </w:style>
  <w:style w:type="character" w:customStyle="1" w:styleId="WW-FootnoteReference8">
    <w:name w:val="WW-Footnote Reference8"/>
    <w:rsid w:val="00155A06"/>
    <w:rPr>
      <w:vertAlign w:val="superscript"/>
    </w:rPr>
  </w:style>
  <w:style w:type="character" w:customStyle="1" w:styleId="WW-EndnoteReference8">
    <w:name w:val="WW-Endnote Reference8"/>
    <w:rsid w:val="00155A06"/>
    <w:rPr>
      <w:vertAlign w:val="superscript"/>
    </w:rPr>
  </w:style>
  <w:style w:type="character" w:customStyle="1" w:styleId="WW-FootnoteReference9">
    <w:name w:val="WW-Footnote Reference9"/>
    <w:rsid w:val="00155A06"/>
    <w:rPr>
      <w:vertAlign w:val="superscript"/>
    </w:rPr>
  </w:style>
  <w:style w:type="character" w:customStyle="1" w:styleId="WW-EndnoteReference9">
    <w:name w:val="WW-Endnote Reference9"/>
    <w:rsid w:val="00155A06"/>
    <w:rPr>
      <w:vertAlign w:val="superscript"/>
    </w:rPr>
  </w:style>
  <w:style w:type="character" w:customStyle="1" w:styleId="WW-FootnoteReference10">
    <w:name w:val="WW-Footnote Reference10"/>
    <w:rsid w:val="00155A06"/>
    <w:rPr>
      <w:vertAlign w:val="superscript"/>
    </w:rPr>
  </w:style>
  <w:style w:type="character" w:customStyle="1" w:styleId="WW-EndnoteReference10">
    <w:name w:val="WW-Endnote Reference10"/>
    <w:rsid w:val="00155A06"/>
    <w:rPr>
      <w:vertAlign w:val="superscript"/>
    </w:rPr>
  </w:style>
  <w:style w:type="character" w:customStyle="1" w:styleId="WW-FootnoteReference11">
    <w:name w:val="WW-Footnote Reference11"/>
    <w:rsid w:val="00155A06"/>
    <w:rPr>
      <w:vertAlign w:val="superscript"/>
    </w:rPr>
  </w:style>
  <w:style w:type="character" w:customStyle="1" w:styleId="WW-EndnoteReference11">
    <w:name w:val="WW-Endnote Reference11"/>
    <w:rsid w:val="00155A06"/>
    <w:rPr>
      <w:vertAlign w:val="superscript"/>
    </w:rPr>
  </w:style>
  <w:style w:type="character" w:customStyle="1" w:styleId="WW-FootnoteReference12">
    <w:name w:val="WW-Footnote Reference12"/>
    <w:rsid w:val="00155A06"/>
    <w:rPr>
      <w:vertAlign w:val="superscript"/>
    </w:rPr>
  </w:style>
  <w:style w:type="character" w:customStyle="1" w:styleId="WW-EndnoteReference12">
    <w:name w:val="WW-Endnote Reference12"/>
    <w:rsid w:val="00155A06"/>
    <w:rPr>
      <w:vertAlign w:val="superscript"/>
    </w:rPr>
  </w:style>
  <w:style w:type="character" w:customStyle="1" w:styleId="WW-FootnoteReference13">
    <w:name w:val="WW-Footnote Reference13"/>
    <w:rsid w:val="00155A06"/>
    <w:rPr>
      <w:vertAlign w:val="superscript"/>
    </w:rPr>
  </w:style>
  <w:style w:type="character" w:customStyle="1" w:styleId="WW-EndnoteReference13">
    <w:name w:val="WW-Endnote Reference13"/>
    <w:rsid w:val="00155A06"/>
    <w:rPr>
      <w:vertAlign w:val="superscript"/>
    </w:rPr>
  </w:style>
  <w:style w:type="character" w:customStyle="1" w:styleId="41">
    <w:name w:val="Παραπομπή υποσημείωσης4"/>
    <w:rsid w:val="00155A06"/>
    <w:rPr>
      <w:vertAlign w:val="superscript"/>
    </w:rPr>
  </w:style>
  <w:style w:type="character" w:customStyle="1" w:styleId="ab">
    <w:name w:val="Σύμβολα σημείωσης τέλους"/>
    <w:rsid w:val="00155A06"/>
    <w:rPr>
      <w:vertAlign w:val="superscript"/>
    </w:rPr>
  </w:style>
  <w:style w:type="character" w:customStyle="1" w:styleId="22">
    <w:name w:val="Παραπομπή υποσημείωσης2"/>
    <w:rsid w:val="00155A06"/>
    <w:rPr>
      <w:vertAlign w:val="superscript"/>
    </w:rPr>
  </w:style>
  <w:style w:type="character" w:customStyle="1" w:styleId="23">
    <w:name w:val="Παραπομπή σημείωσης τέλους2"/>
    <w:rsid w:val="00155A06"/>
    <w:rPr>
      <w:vertAlign w:val="superscript"/>
    </w:rPr>
  </w:style>
  <w:style w:type="character" w:customStyle="1" w:styleId="WW-FootnoteReference14">
    <w:name w:val="WW-Footnote Reference14"/>
    <w:rsid w:val="00155A06"/>
    <w:rPr>
      <w:vertAlign w:val="superscript"/>
    </w:rPr>
  </w:style>
  <w:style w:type="character" w:customStyle="1" w:styleId="WW-EndnoteReference14">
    <w:name w:val="WW-Endnote Reference14"/>
    <w:rsid w:val="00155A06"/>
    <w:rPr>
      <w:vertAlign w:val="superscript"/>
    </w:rPr>
  </w:style>
  <w:style w:type="character" w:customStyle="1" w:styleId="WW-FootnoteReference15">
    <w:name w:val="WW-Footnote Reference15"/>
    <w:rsid w:val="00155A06"/>
    <w:rPr>
      <w:vertAlign w:val="superscript"/>
    </w:rPr>
  </w:style>
  <w:style w:type="character" w:customStyle="1" w:styleId="WW-EndnoteReference15">
    <w:name w:val="WW-Endnote Reference15"/>
    <w:rsid w:val="00155A06"/>
    <w:rPr>
      <w:vertAlign w:val="superscript"/>
    </w:rPr>
  </w:style>
  <w:style w:type="character" w:customStyle="1" w:styleId="WW-FootnoteReference16">
    <w:name w:val="WW-Footnote Reference16"/>
    <w:rsid w:val="00155A06"/>
    <w:rPr>
      <w:vertAlign w:val="superscript"/>
    </w:rPr>
  </w:style>
  <w:style w:type="character" w:customStyle="1" w:styleId="WW-EndnoteReference16">
    <w:name w:val="WW-Endnote Reference16"/>
    <w:rsid w:val="00155A06"/>
    <w:rPr>
      <w:vertAlign w:val="superscript"/>
    </w:rPr>
  </w:style>
  <w:style w:type="character" w:customStyle="1" w:styleId="WW-FootnoteReference17">
    <w:name w:val="WW-Footnote Reference17"/>
    <w:rsid w:val="00155A06"/>
    <w:rPr>
      <w:vertAlign w:val="superscript"/>
    </w:rPr>
  </w:style>
  <w:style w:type="character" w:customStyle="1" w:styleId="WW-EndnoteReference17">
    <w:name w:val="WW-Endnote Reference17"/>
    <w:rsid w:val="00155A06"/>
    <w:rPr>
      <w:vertAlign w:val="superscript"/>
    </w:rPr>
  </w:style>
  <w:style w:type="character" w:customStyle="1" w:styleId="31">
    <w:name w:val="Παραπομπή υποσημείωσης3"/>
    <w:rsid w:val="00155A06"/>
    <w:rPr>
      <w:vertAlign w:val="superscript"/>
    </w:rPr>
  </w:style>
  <w:style w:type="character" w:customStyle="1" w:styleId="32">
    <w:name w:val="Παραπομπή σημείωσης τέλους3"/>
    <w:rsid w:val="00155A06"/>
    <w:rPr>
      <w:vertAlign w:val="superscript"/>
    </w:rPr>
  </w:style>
  <w:style w:type="character" w:customStyle="1" w:styleId="WW-FootnoteReference18">
    <w:name w:val="WW-Footnote Reference18"/>
    <w:rsid w:val="00155A06"/>
    <w:rPr>
      <w:vertAlign w:val="superscript"/>
    </w:rPr>
  </w:style>
  <w:style w:type="character" w:customStyle="1" w:styleId="WW-EndnoteReference18">
    <w:name w:val="WW-Endnote Reference18"/>
    <w:rsid w:val="00155A06"/>
    <w:rPr>
      <w:vertAlign w:val="superscript"/>
    </w:rPr>
  </w:style>
  <w:style w:type="character" w:customStyle="1" w:styleId="WW-FootnoteReference19">
    <w:name w:val="WW-Footnote Reference19"/>
    <w:rsid w:val="00155A06"/>
    <w:rPr>
      <w:vertAlign w:val="superscript"/>
    </w:rPr>
  </w:style>
  <w:style w:type="character" w:customStyle="1" w:styleId="WW-EndnoteReference19">
    <w:name w:val="WW-Endnote Reference19"/>
    <w:rsid w:val="00155A06"/>
    <w:rPr>
      <w:vertAlign w:val="superscript"/>
    </w:rPr>
  </w:style>
  <w:style w:type="character" w:customStyle="1" w:styleId="WW-FootnoteReference20">
    <w:name w:val="WW-Footnote Reference20"/>
    <w:rsid w:val="00155A06"/>
    <w:rPr>
      <w:vertAlign w:val="superscript"/>
    </w:rPr>
  </w:style>
  <w:style w:type="character" w:customStyle="1" w:styleId="WW-EndnoteReference20">
    <w:name w:val="WW-Endnote Reference20"/>
    <w:rsid w:val="00155A06"/>
    <w:rPr>
      <w:vertAlign w:val="superscript"/>
    </w:rPr>
  </w:style>
  <w:style w:type="character" w:customStyle="1" w:styleId="ac">
    <w:name w:val="Σύνδεση ευρετηρίου"/>
    <w:rsid w:val="00155A06"/>
  </w:style>
  <w:style w:type="character" w:customStyle="1" w:styleId="WW-0">
    <w:name w:val="WW-Παραπομπή υποσημείωσης"/>
    <w:rsid w:val="00155A06"/>
    <w:rPr>
      <w:vertAlign w:val="superscript"/>
    </w:rPr>
  </w:style>
  <w:style w:type="character" w:customStyle="1" w:styleId="42">
    <w:name w:val="Παραπομπή σημείωσης τέλους4"/>
    <w:rsid w:val="00155A06"/>
    <w:rPr>
      <w:vertAlign w:val="superscript"/>
    </w:rPr>
  </w:style>
  <w:style w:type="character" w:customStyle="1" w:styleId="Char2">
    <w:name w:val="Κείμενο υποσημείωσης Char"/>
    <w:rsid w:val="00155A06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155A06"/>
    <w:rPr>
      <w:vertAlign w:val="superscript"/>
    </w:rPr>
  </w:style>
  <w:style w:type="character" w:styleId="ae">
    <w:name w:val="endnote reference"/>
    <w:rsid w:val="00155A06"/>
    <w:rPr>
      <w:vertAlign w:val="superscript"/>
    </w:rPr>
  </w:style>
  <w:style w:type="character" w:customStyle="1" w:styleId="WW-FootnoteReference123">
    <w:name w:val="WW-Footnote Reference123"/>
    <w:rsid w:val="00155A06"/>
    <w:rPr>
      <w:vertAlign w:val="superscript"/>
    </w:rPr>
  </w:style>
  <w:style w:type="paragraph" w:customStyle="1" w:styleId="af">
    <w:name w:val="Επικεφαλίδα"/>
    <w:basedOn w:val="a"/>
    <w:next w:val="af0"/>
    <w:rsid w:val="00155A06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155A06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155A06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155A06"/>
    <w:rPr>
      <w:rFonts w:cs="Mangal"/>
    </w:rPr>
  </w:style>
  <w:style w:type="paragraph" w:customStyle="1" w:styleId="43">
    <w:name w:val="Λεζάντα4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155A0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4">
    <w:name w:val="Λεζάντα2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7">
    <w:name w:val="Λεζάντα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155A0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155A06"/>
    <w:pPr>
      <w:numPr>
        <w:numId w:val="4"/>
      </w:numPr>
      <w:suppressLineNumbers/>
      <w:tabs>
        <w:tab w:val="clear" w:pos="397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155A06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8">
    <w:name w:val="Ημερομηνία1"/>
    <w:basedOn w:val="a"/>
    <w:next w:val="a"/>
    <w:rsid w:val="00155A0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155A06"/>
  </w:style>
  <w:style w:type="paragraph" w:customStyle="1" w:styleId="inserttext">
    <w:name w:val="insert text"/>
    <w:basedOn w:val="a"/>
    <w:rsid w:val="00155A06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155A0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155A06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155A0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155A06"/>
    <w:rPr>
      <w:rFonts w:ascii="Calibri" w:eastAsia="Times New Roman" w:hAnsi="Calibri" w:cs="Calibri"/>
      <w:szCs w:val="24"/>
      <w:lang w:val="en-GB" w:eastAsia="ar-SA"/>
    </w:rPr>
  </w:style>
  <w:style w:type="paragraph" w:customStyle="1" w:styleId="25">
    <w:name w:val="Κείμενο πλαισίου2"/>
    <w:basedOn w:val="a"/>
    <w:rsid w:val="00155A06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6">
    <w:name w:val="Κείμενο σχολίου2"/>
    <w:basedOn w:val="a"/>
    <w:rsid w:val="00155A0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7">
    <w:name w:val="Θέμα σχολίου2"/>
    <w:basedOn w:val="26"/>
    <w:next w:val="26"/>
    <w:rsid w:val="00155A06"/>
    <w:rPr>
      <w:b/>
      <w:bCs/>
    </w:rPr>
  </w:style>
  <w:style w:type="paragraph" w:customStyle="1" w:styleId="28">
    <w:name w:val="Αναθεώρηση2"/>
    <w:rsid w:val="00155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155A06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9">
    <w:name w:val="Παράγραφος λίστας1"/>
    <w:basedOn w:val="a"/>
    <w:rsid w:val="00155A06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155A06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155A06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a">
    <w:name w:val="toc 1"/>
    <w:basedOn w:val="a"/>
    <w:next w:val="a"/>
    <w:uiPriority w:val="39"/>
    <w:rsid w:val="00155A06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9">
    <w:name w:val="toc 2"/>
    <w:basedOn w:val="a"/>
    <w:next w:val="a"/>
    <w:uiPriority w:val="39"/>
    <w:rsid w:val="00155A06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155A06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155A06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155A06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155A06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155A06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155A06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155A06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155A06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155A06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155A0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155A06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155A0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155A0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155A06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155A06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55A0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155A06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5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155A06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155A06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b">
    <w:name w:val="Χωρίς διάστιχο1"/>
    <w:rsid w:val="00155A06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155A0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155A0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55A06"/>
  </w:style>
  <w:style w:type="paragraph" w:customStyle="1" w:styleId="Standard">
    <w:name w:val="Standard"/>
    <w:rsid w:val="00155A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55A06"/>
    <w:pPr>
      <w:spacing w:after="120"/>
    </w:pPr>
  </w:style>
  <w:style w:type="paragraph" w:customStyle="1" w:styleId="Footnote">
    <w:name w:val="Footnote"/>
    <w:basedOn w:val="Standard"/>
    <w:rsid w:val="00155A0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55A0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155A06"/>
  </w:style>
  <w:style w:type="paragraph" w:customStyle="1" w:styleId="1c">
    <w:name w:val="Κείμενο πλαισίου1"/>
    <w:basedOn w:val="a"/>
    <w:rsid w:val="00155A06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">
    <w:name w:val="Κείμενο σχολίου1"/>
    <w:basedOn w:val="a"/>
    <w:rsid w:val="00155A06"/>
    <w:pPr>
      <w:numPr>
        <w:numId w:val="2"/>
      </w:numPr>
      <w:tabs>
        <w:tab w:val="clear" w:pos="643"/>
      </w:tabs>
      <w:suppressAutoHyphens/>
      <w:spacing w:after="120" w:line="240" w:lineRule="auto"/>
      <w:ind w:left="0" w:firstLine="0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"/>
    <w:next w:val="1"/>
    <w:rsid w:val="00155A06"/>
    <w:rPr>
      <w:b/>
      <w:bCs/>
    </w:rPr>
  </w:style>
  <w:style w:type="paragraph" w:customStyle="1" w:styleId="-HTML1">
    <w:name w:val="Προ-διαμορφωμένο HTML1"/>
    <w:basedOn w:val="a"/>
    <w:rsid w:val="0015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155A06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0">
    <w:name w:val="Λίστα με κουκκίδες 21"/>
    <w:basedOn w:val="a"/>
    <w:rsid w:val="00155A06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155A06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55A06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1">
    <w:name w:val="Σώμα κείμενου 21"/>
    <w:basedOn w:val="a"/>
    <w:rsid w:val="00155A0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155A06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155A06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155A06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155A06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155A0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155A06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155A06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155A06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155A06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155A06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aff1">
    <w:name w:val="List Paragraph"/>
    <w:basedOn w:val="a"/>
    <w:uiPriority w:val="34"/>
    <w:qFormat/>
    <w:rsid w:val="00155A06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155A06"/>
    <w:rPr>
      <w:color w:val="605E5C"/>
      <w:shd w:val="clear" w:color="auto" w:fill="E1DFDD"/>
    </w:rPr>
  </w:style>
  <w:style w:type="paragraph" w:customStyle="1" w:styleId="Style11">
    <w:name w:val="Style11"/>
    <w:basedOn w:val="a"/>
    <w:uiPriority w:val="99"/>
    <w:rsid w:val="00155A06"/>
    <w:pPr>
      <w:widowControl w:val="0"/>
      <w:autoSpaceDE w:val="0"/>
      <w:autoSpaceDN w:val="0"/>
      <w:adjustRightInd w:val="0"/>
      <w:spacing w:after="0" w:line="264" w:lineRule="exact"/>
      <w:ind w:firstLine="494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155A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FontStyle75">
    <w:name w:val="Font Style75"/>
    <w:uiPriority w:val="99"/>
    <w:rsid w:val="00155A0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73">
    <w:name w:val="Font Style73"/>
    <w:uiPriority w:val="99"/>
    <w:rsid w:val="00155A06"/>
    <w:rPr>
      <w:rFonts w:ascii="Calibri" w:hAnsi="Calibri" w:cs="Calibri"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155A0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msonormal0">
    <w:name w:val="msonormal"/>
    <w:basedOn w:val="a"/>
    <w:rsid w:val="0015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6">
    <w:name w:val="xl66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155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155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15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155A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155A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155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155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15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15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15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15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2">
    <w:name w:val="xl92"/>
    <w:basedOn w:val="a"/>
    <w:rsid w:val="00155A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15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97">
    <w:name w:val="Font Style97"/>
    <w:uiPriority w:val="99"/>
    <w:rsid w:val="00155A06"/>
    <w:rPr>
      <w:rFonts w:ascii="Calibri" w:hAnsi="Calibri"/>
      <w:b/>
      <w:i/>
      <w:color w:val="000000"/>
      <w:sz w:val="20"/>
    </w:rPr>
  </w:style>
  <w:style w:type="paragraph" w:customStyle="1" w:styleId="xl94">
    <w:name w:val="xl94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5">
    <w:name w:val="xl95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6">
    <w:name w:val="xl96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97">
    <w:name w:val="xl97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98">
    <w:name w:val="xl98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155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font0">
    <w:name w:val="font0"/>
    <w:basedOn w:val="a"/>
    <w:rsid w:val="00155A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5">
    <w:name w:val="font5"/>
    <w:basedOn w:val="a"/>
    <w:rsid w:val="00155A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100">
    <w:name w:val="xl100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2">
    <w:name w:val="xl102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3">
    <w:name w:val="xl103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00"/>
      <w:sz w:val="24"/>
      <w:szCs w:val="24"/>
      <w:lang w:eastAsia="el-GR"/>
    </w:rPr>
  </w:style>
  <w:style w:type="paragraph" w:customStyle="1" w:styleId="xl104">
    <w:name w:val="xl104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7">
    <w:name w:val="xl107"/>
    <w:basedOn w:val="a"/>
    <w:rsid w:val="00155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15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9">
    <w:name w:val="xl109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63">
    <w:name w:val="xl63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15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a"/>
    <w:rsid w:val="001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15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6">
    <w:name w:val="Style26"/>
    <w:basedOn w:val="a"/>
    <w:uiPriority w:val="99"/>
    <w:rsid w:val="00155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47">
    <w:name w:val="Style47"/>
    <w:basedOn w:val="a"/>
    <w:uiPriority w:val="99"/>
    <w:rsid w:val="00155A06"/>
    <w:pPr>
      <w:widowControl w:val="0"/>
      <w:autoSpaceDE w:val="0"/>
      <w:autoSpaceDN w:val="0"/>
      <w:adjustRightInd w:val="0"/>
      <w:spacing w:after="0" w:line="696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102">
    <w:name w:val="Font Style102"/>
    <w:uiPriority w:val="99"/>
    <w:rsid w:val="00155A0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29">
    <w:name w:val="Font Style129"/>
    <w:uiPriority w:val="99"/>
    <w:rsid w:val="00155A0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55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FontStyle74">
    <w:name w:val="Font Style74"/>
    <w:uiPriority w:val="99"/>
    <w:rsid w:val="00155A06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155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4">
    <w:name w:val="Style4"/>
    <w:basedOn w:val="a"/>
    <w:uiPriority w:val="99"/>
    <w:rsid w:val="00155A06"/>
    <w:pPr>
      <w:widowControl w:val="0"/>
      <w:autoSpaceDE w:val="0"/>
      <w:autoSpaceDN w:val="0"/>
      <w:adjustRightInd w:val="0"/>
      <w:spacing w:after="0" w:line="778" w:lineRule="exact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19">
    <w:name w:val="Style19"/>
    <w:basedOn w:val="a"/>
    <w:uiPriority w:val="99"/>
    <w:rsid w:val="00155A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21">
    <w:name w:val="Style21"/>
    <w:basedOn w:val="a"/>
    <w:uiPriority w:val="99"/>
    <w:rsid w:val="00155A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3667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1</cp:revision>
  <dcterms:created xsi:type="dcterms:W3CDTF">2021-10-01T09:06:00Z</dcterms:created>
  <dcterms:modified xsi:type="dcterms:W3CDTF">2021-10-01T09:08:00Z</dcterms:modified>
</cp:coreProperties>
</file>