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678"/>
      </w:tblGrid>
      <w:tr w:rsidR="002B5DA6" w:rsidRPr="001474D5" w:rsidTr="002B17E4">
        <w:tc>
          <w:tcPr>
            <w:tcW w:w="5507" w:type="dxa"/>
            <w:shd w:val="clear" w:color="auto" w:fill="auto"/>
          </w:tcPr>
          <w:p w:rsidR="002B5DA6" w:rsidRPr="001474D5" w:rsidRDefault="00E34E49" w:rsidP="00207C53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07C53"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43340440" wp14:editId="3D93D488">
                  <wp:extent cx="1752600" cy="1104900"/>
                  <wp:effectExtent l="0" t="0" r="0" b="0"/>
                  <wp:docPr id="1" name="Εικόνα 1" descr="C:\Users\OYMIS05\Desktop\uth_logo_16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OYMIS05\Desktop\uth_logo_16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2B5DA6" w:rsidRPr="001474D5" w:rsidRDefault="002B5DA6" w:rsidP="00207C53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  <w:p w:rsidR="002B5DA6" w:rsidRPr="001474D5" w:rsidRDefault="002B5DA6" w:rsidP="00207C53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  <w:p w:rsidR="002B5DA6" w:rsidRPr="001474D5" w:rsidRDefault="002B5DA6" w:rsidP="00207C53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  <w:p w:rsidR="002B5DA6" w:rsidRPr="001474D5" w:rsidRDefault="002B5DA6" w:rsidP="00207C53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  <w:p w:rsidR="002B5DA6" w:rsidRPr="001474D5" w:rsidRDefault="002B5DA6" w:rsidP="00207C53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  <w:p w:rsidR="002B5DA6" w:rsidRPr="001474D5" w:rsidRDefault="002B5DA6" w:rsidP="00207C53">
            <w:pPr>
              <w:suppressAutoHyphens w:val="0"/>
              <w:jc w:val="both"/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</w:pPr>
            <w:r w:rsidRPr="001474D5"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  <w:t>ΔΙΕΥΘΥΝΣΗ</w:t>
            </w:r>
            <w:r w:rsidR="002B17E4">
              <w:rPr>
                <w:rFonts w:ascii="Calibri" w:eastAsia="Calibri" w:hAnsi="Calibri"/>
                <w:b/>
                <w:sz w:val="25"/>
                <w:szCs w:val="25"/>
                <w:lang w:val="en-US" w:eastAsia="en-US"/>
              </w:rPr>
              <w:t xml:space="preserve"> </w:t>
            </w:r>
            <w:r w:rsidRPr="001474D5"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  <w:t>ΟΙΚΟΝΟΜΙΚΗΣ ΔΙΑΧΕΙΡΙΣΗΣ</w:t>
            </w:r>
          </w:p>
          <w:p w:rsidR="002B5DA6" w:rsidRPr="001474D5" w:rsidRDefault="002B5DA6" w:rsidP="00DE5F2F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B5DA6" w:rsidRPr="00DE5F2F" w:rsidTr="002B17E4">
        <w:tc>
          <w:tcPr>
            <w:tcW w:w="5507" w:type="dxa"/>
            <w:shd w:val="clear" w:color="auto" w:fill="auto"/>
          </w:tcPr>
          <w:p w:rsidR="002B5DA6" w:rsidRPr="001474D5" w:rsidRDefault="002B5DA6" w:rsidP="00207C53">
            <w:pPr>
              <w:suppressAutoHyphens w:val="0"/>
              <w:spacing w:before="120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</w:pPr>
            <w:r w:rsidRPr="001474D5"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  <w:t>ΑΡΓΟΝΑΥΤΩΝ &amp;ΦΙΛΕΛΛΗΝΩΝ</w:t>
            </w:r>
          </w:p>
          <w:p w:rsidR="002B5DA6" w:rsidRPr="001474D5" w:rsidRDefault="002B5DA6" w:rsidP="00207C53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</w:pPr>
            <w:r w:rsidRPr="001474D5"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  <w:t>382 21  ΒΟΛΟΣ</w:t>
            </w:r>
          </w:p>
        </w:tc>
        <w:tc>
          <w:tcPr>
            <w:tcW w:w="4678" w:type="dxa"/>
            <w:shd w:val="clear" w:color="auto" w:fill="auto"/>
          </w:tcPr>
          <w:p w:rsidR="002B5DA6" w:rsidRPr="00DE5F2F" w:rsidRDefault="002B5DA6" w:rsidP="00412E4D">
            <w:pPr>
              <w:suppressAutoHyphens w:val="0"/>
              <w:spacing w:before="120"/>
              <w:jc w:val="both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</w:tr>
      <w:tr w:rsidR="00DE5F2F" w:rsidRPr="00DE5F2F" w:rsidTr="002B17E4">
        <w:tc>
          <w:tcPr>
            <w:tcW w:w="5507" w:type="dxa"/>
            <w:shd w:val="clear" w:color="auto" w:fill="auto"/>
          </w:tcPr>
          <w:p w:rsidR="00055777" w:rsidRDefault="00055777" w:rsidP="000557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Πληρ</w:t>
            </w:r>
            <w:proofErr w:type="spellEnd"/>
            <w:r w:rsidRPr="00E34E49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Χουρδάκη</w:t>
            </w:r>
            <w:proofErr w:type="spellEnd"/>
            <w:r>
              <w:rPr>
                <w:sz w:val="22"/>
                <w:szCs w:val="22"/>
              </w:rPr>
              <w:t xml:space="preserve"> Αικατερίνη</w:t>
            </w:r>
          </w:p>
          <w:p w:rsidR="00055777" w:rsidRDefault="00055777" w:rsidP="0005577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Τμήμα Εισαγωγής και Επεξ. Οικ. Στοιχείων Λαμίας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055777" w:rsidRPr="00285AA5" w:rsidRDefault="00055777" w:rsidP="00055777">
            <w:pPr>
              <w:rPr>
                <w:sz w:val="22"/>
                <w:szCs w:val="22"/>
              </w:rPr>
            </w:pPr>
            <w:r w:rsidRPr="003F4D30">
              <w:rPr>
                <w:b/>
                <w:sz w:val="20"/>
                <w:szCs w:val="20"/>
                <w:lang w:val="en-US"/>
              </w:rPr>
              <w:t>E</w:t>
            </w:r>
            <w:r w:rsidRPr="00285AA5">
              <w:rPr>
                <w:b/>
                <w:sz w:val="20"/>
                <w:szCs w:val="20"/>
              </w:rPr>
              <w:t>-</w:t>
            </w:r>
            <w:r w:rsidRPr="003F4D30">
              <w:rPr>
                <w:b/>
                <w:sz w:val="20"/>
                <w:szCs w:val="20"/>
                <w:lang w:val="en-US"/>
              </w:rPr>
              <w:t>Mail</w:t>
            </w:r>
            <w:r w:rsidRPr="00285AA5">
              <w:rPr>
                <w:b/>
                <w:sz w:val="20"/>
                <w:szCs w:val="20"/>
              </w:rPr>
              <w:t xml:space="preserve">: </w:t>
            </w:r>
            <w:r w:rsidRPr="00285AA5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teeoslamia</w:t>
            </w:r>
            <w:proofErr w:type="spellEnd"/>
            <w:r w:rsidRPr="00285AA5"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uth</w:t>
            </w:r>
            <w:proofErr w:type="spellEnd"/>
            <w:r w:rsidRPr="00285A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gr</w:t>
            </w:r>
            <w:r w:rsidRPr="00285AA5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:rsidR="00055777" w:rsidRDefault="00055777" w:rsidP="00055777">
            <w:pPr>
              <w:rPr>
                <w:b/>
                <w:sz w:val="22"/>
                <w:szCs w:val="22"/>
              </w:rPr>
            </w:pPr>
            <w:proofErr w:type="spellStart"/>
            <w:r w:rsidRPr="005F11F3">
              <w:rPr>
                <w:b/>
                <w:sz w:val="22"/>
                <w:szCs w:val="22"/>
              </w:rPr>
              <w:t>Τηλ</w:t>
            </w:r>
            <w:proofErr w:type="spellEnd"/>
            <w:r w:rsidRPr="00285AA5">
              <w:rPr>
                <w:b/>
                <w:sz w:val="22"/>
                <w:szCs w:val="22"/>
              </w:rPr>
              <w:t xml:space="preserve">. </w:t>
            </w:r>
            <w:r w:rsidRPr="00285AA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22310 60105 </w:t>
            </w:r>
          </w:p>
          <w:p w:rsidR="00055777" w:rsidRDefault="00055777" w:rsidP="00055777">
            <w:pPr>
              <w:pStyle w:val="aa"/>
              <w:numPr>
                <w:ilvl w:val="0"/>
                <w:numId w:val="13"/>
              </w:numPr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2B17E4">
              <w:rPr>
                <w:sz w:val="22"/>
                <w:szCs w:val="22"/>
              </w:rPr>
              <w:t xml:space="preserve">          - </w:t>
            </w:r>
            <w:proofErr w:type="spellStart"/>
            <w:r w:rsidRPr="002B17E4">
              <w:rPr>
                <w:sz w:val="22"/>
                <w:szCs w:val="22"/>
              </w:rPr>
              <w:t>Δημουλάς</w:t>
            </w:r>
            <w:proofErr w:type="spellEnd"/>
            <w:r w:rsidRPr="002B17E4">
              <w:rPr>
                <w:sz w:val="22"/>
                <w:szCs w:val="22"/>
              </w:rPr>
              <w:t xml:space="preserve"> Ιωάννης </w:t>
            </w:r>
          </w:p>
          <w:p w:rsidR="00055777" w:rsidRDefault="00055777" w:rsidP="0005577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Τμήμα Εισαγωγής και Επεξ. Οικ. Στοιχείων Λάρισας</w:t>
            </w:r>
          </w:p>
          <w:p w:rsidR="00055777" w:rsidRPr="002B17E4" w:rsidRDefault="00055777" w:rsidP="00055777">
            <w:pPr>
              <w:pStyle w:val="aa"/>
              <w:numPr>
                <w:ilvl w:val="0"/>
                <w:numId w:val="13"/>
              </w:numPr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3F4D30">
              <w:rPr>
                <w:b/>
                <w:sz w:val="20"/>
                <w:szCs w:val="20"/>
                <w:lang w:val="en-US"/>
              </w:rPr>
              <w:t>E</w:t>
            </w:r>
            <w:r w:rsidRPr="00E43DCC">
              <w:rPr>
                <w:b/>
                <w:sz w:val="20"/>
                <w:szCs w:val="20"/>
                <w:lang w:val="en-US"/>
              </w:rPr>
              <w:t>-</w:t>
            </w:r>
            <w:r w:rsidRPr="003F4D30">
              <w:rPr>
                <w:b/>
                <w:sz w:val="20"/>
                <w:szCs w:val="20"/>
                <w:lang w:val="en-US"/>
              </w:rPr>
              <w:t>Mail</w:t>
            </w:r>
            <w:r w:rsidRPr="00E43DCC">
              <w:rPr>
                <w:b/>
                <w:sz w:val="20"/>
                <w:szCs w:val="20"/>
                <w:lang w:val="en-US"/>
              </w:rPr>
              <w:t>:</w:t>
            </w:r>
            <w:r w:rsidR="000A6AC9">
              <w:rPr>
                <w:b/>
                <w:sz w:val="20"/>
                <w:szCs w:val="20"/>
                <w:lang w:val="en-US"/>
              </w:rPr>
              <w:t xml:space="preserve"> ekeoslar@uth.gr</w:t>
            </w:r>
          </w:p>
          <w:p w:rsidR="00DE5F2F" w:rsidRPr="00DE5F2F" w:rsidRDefault="00055777" w:rsidP="00055777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</w:pPr>
            <w:proofErr w:type="spellStart"/>
            <w:r w:rsidRPr="00DE5F2F">
              <w:rPr>
                <w:b/>
                <w:sz w:val="22"/>
                <w:szCs w:val="22"/>
              </w:rPr>
              <w:t>Τηλ</w:t>
            </w:r>
            <w:proofErr w:type="spellEnd"/>
            <w:r w:rsidRPr="00DE5F2F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2410 684363</w:t>
            </w:r>
          </w:p>
        </w:tc>
        <w:tc>
          <w:tcPr>
            <w:tcW w:w="4678" w:type="dxa"/>
            <w:shd w:val="clear" w:color="auto" w:fill="auto"/>
          </w:tcPr>
          <w:p w:rsidR="00DE5F2F" w:rsidRDefault="00DE5F2F" w:rsidP="00DE5F2F">
            <w:pPr>
              <w:ind w:left="540" w:right="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</w:t>
            </w:r>
            <w:r w:rsidRPr="00681BBB">
              <w:rPr>
                <w:b/>
                <w:sz w:val="22"/>
                <w:szCs w:val="22"/>
              </w:rPr>
              <w:t>Βόλος,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956F3">
              <w:rPr>
                <w:b/>
                <w:sz w:val="22"/>
                <w:szCs w:val="22"/>
              </w:rPr>
              <w:t>01/03/2024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DE5F2F" w:rsidRPr="000B386D" w:rsidRDefault="00DE5F2F" w:rsidP="00DE5F2F">
            <w:pPr>
              <w:ind w:left="540" w:right="540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5F11F3">
              <w:rPr>
                <w:b/>
                <w:sz w:val="22"/>
                <w:szCs w:val="22"/>
              </w:rPr>
              <w:t xml:space="preserve">Αριθ. </w:t>
            </w:r>
            <w:proofErr w:type="spellStart"/>
            <w:r w:rsidRPr="005F11F3">
              <w:rPr>
                <w:b/>
                <w:sz w:val="22"/>
                <w:szCs w:val="22"/>
              </w:rPr>
              <w:t>Πρωτ</w:t>
            </w:r>
            <w:proofErr w:type="spellEnd"/>
            <w:r w:rsidRPr="000B386D">
              <w:rPr>
                <w:b/>
                <w:sz w:val="22"/>
                <w:szCs w:val="22"/>
              </w:rPr>
              <w:t xml:space="preserve">: </w:t>
            </w:r>
            <w:r w:rsidR="00F956F3">
              <w:rPr>
                <w:b/>
                <w:sz w:val="22"/>
                <w:szCs w:val="22"/>
              </w:rPr>
              <w:t>3711/24/ΓΠ2</w:t>
            </w:r>
          </w:p>
          <w:p w:rsidR="00DE5F2F" w:rsidRPr="001474D5" w:rsidRDefault="00DE5F2F" w:rsidP="00412E4D">
            <w:pPr>
              <w:suppressAutoHyphens w:val="0"/>
              <w:spacing w:before="120"/>
              <w:jc w:val="both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</w:tr>
    </w:tbl>
    <w:p w:rsidR="000E7A69" w:rsidRDefault="00DE5F2F" w:rsidP="00F712AE">
      <w:pPr>
        <w:ind w:left="540" w:right="54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C02E9" w:rsidRPr="005F11F3">
        <w:rPr>
          <w:b/>
          <w:sz w:val="22"/>
          <w:szCs w:val="22"/>
        </w:rPr>
        <w:tab/>
      </w:r>
      <w:r w:rsidR="00CC02E9" w:rsidRPr="005F11F3">
        <w:rPr>
          <w:b/>
          <w:sz w:val="22"/>
          <w:szCs w:val="22"/>
        </w:rPr>
        <w:tab/>
      </w:r>
      <w:r w:rsidR="00CC02E9" w:rsidRPr="005F11F3">
        <w:rPr>
          <w:b/>
          <w:sz w:val="22"/>
          <w:szCs w:val="22"/>
        </w:rPr>
        <w:tab/>
      </w:r>
      <w:r w:rsidR="0007063C" w:rsidRPr="00412E4D">
        <w:rPr>
          <w:rStyle w:val="-"/>
          <w:b/>
          <w:sz w:val="22"/>
          <w:szCs w:val="22"/>
          <w:u w:val="none"/>
        </w:rPr>
        <w:tab/>
      </w:r>
      <w:r w:rsidR="0007063C" w:rsidRPr="00412E4D">
        <w:rPr>
          <w:rStyle w:val="-"/>
          <w:b/>
          <w:sz w:val="22"/>
          <w:szCs w:val="22"/>
          <w:u w:val="none"/>
        </w:rPr>
        <w:tab/>
      </w:r>
      <w:r w:rsidR="0007063C" w:rsidRPr="00412E4D">
        <w:rPr>
          <w:rStyle w:val="-"/>
          <w:b/>
          <w:sz w:val="22"/>
          <w:szCs w:val="22"/>
          <w:u w:val="none"/>
        </w:rPr>
        <w:tab/>
      </w:r>
      <w:r w:rsidR="000E7A69" w:rsidRPr="00412E4D">
        <w:rPr>
          <w:b/>
          <w:sz w:val="22"/>
          <w:szCs w:val="22"/>
        </w:rPr>
        <w:t xml:space="preserve">                                                     </w:t>
      </w:r>
      <w:r w:rsidR="0007230C" w:rsidRPr="004A48E5">
        <w:rPr>
          <w:b/>
          <w:sz w:val="22"/>
          <w:szCs w:val="22"/>
        </w:rPr>
        <w:t>Προς</w:t>
      </w:r>
    </w:p>
    <w:p w:rsidR="000E7A69" w:rsidRDefault="000E7A69" w:rsidP="000E7A69">
      <w:pPr>
        <w:ind w:left="540" w:right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0B386D">
        <w:rPr>
          <w:sz w:val="22"/>
          <w:szCs w:val="22"/>
        </w:rPr>
        <w:t xml:space="preserve">                        </w:t>
      </w:r>
      <w:r w:rsidR="000A5FF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τους </w:t>
      </w:r>
      <w:r w:rsidR="004D115B">
        <w:rPr>
          <w:sz w:val="22"/>
          <w:szCs w:val="22"/>
        </w:rPr>
        <w:t>Σ</w:t>
      </w:r>
      <w:r>
        <w:rPr>
          <w:sz w:val="22"/>
          <w:szCs w:val="22"/>
        </w:rPr>
        <w:t xml:space="preserve">υμβασιούχους </w:t>
      </w:r>
    </w:p>
    <w:p w:rsidR="0007230C" w:rsidRPr="004A48E5" w:rsidRDefault="000E7A69" w:rsidP="000E7A69">
      <w:pPr>
        <w:ind w:left="540" w:right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0B386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0A5FFB">
        <w:rPr>
          <w:sz w:val="22"/>
          <w:szCs w:val="22"/>
        </w:rPr>
        <w:t xml:space="preserve">  </w:t>
      </w:r>
      <w:r w:rsidR="002B17E4">
        <w:rPr>
          <w:sz w:val="22"/>
          <w:szCs w:val="22"/>
          <w:lang w:val="en-US"/>
        </w:rPr>
        <w:t>E</w:t>
      </w:r>
      <w:proofErr w:type="spellStart"/>
      <w:r w:rsidRPr="000E7A69">
        <w:rPr>
          <w:sz w:val="22"/>
          <w:szCs w:val="22"/>
        </w:rPr>
        <w:t>ντεταλμένους</w:t>
      </w:r>
      <w:proofErr w:type="spellEnd"/>
      <w:r w:rsidRPr="000E7A6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Δ</w:t>
      </w:r>
      <w:r w:rsidRPr="000E7A69">
        <w:rPr>
          <w:sz w:val="22"/>
          <w:szCs w:val="22"/>
        </w:rPr>
        <w:t>ιδάσκοντες</w:t>
      </w:r>
      <w:r>
        <w:rPr>
          <w:sz w:val="22"/>
          <w:szCs w:val="22"/>
        </w:rPr>
        <w:t xml:space="preserve">      </w:t>
      </w:r>
    </w:p>
    <w:p w:rsidR="0007230C" w:rsidRPr="004A48E5" w:rsidRDefault="0007230C" w:rsidP="000E7A69">
      <w:pPr>
        <w:ind w:left="540" w:right="540"/>
        <w:rPr>
          <w:sz w:val="22"/>
          <w:szCs w:val="22"/>
        </w:rPr>
      </w:pP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</w:r>
      <w:r w:rsidR="002F55DB">
        <w:rPr>
          <w:sz w:val="22"/>
          <w:szCs w:val="22"/>
        </w:rPr>
        <w:tab/>
      </w:r>
      <w:r w:rsidRPr="004A48E5">
        <w:rPr>
          <w:sz w:val="22"/>
          <w:szCs w:val="22"/>
        </w:rPr>
        <w:t>του Πανεπιστημίου Θεσσαλίας</w:t>
      </w:r>
    </w:p>
    <w:p w:rsidR="0007230C" w:rsidRPr="004A48E5" w:rsidRDefault="00C0522F" w:rsidP="0007230C">
      <w:pPr>
        <w:ind w:left="540" w:right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115B">
        <w:rPr>
          <w:sz w:val="22"/>
          <w:szCs w:val="22"/>
        </w:rPr>
        <w:tab/>
      </w:r>
      <w:r w:rsidR="004D115B">
        <w:rPr>
          <w:sz w:val="22"/>
          <w:szCs w:val="22"/>
        </w:rPr>
        <w:tab/>
      </w:r>
      <w:r w:rsidR="004D115B">
        <w:rPr>
          <w:sz w:val="22"/>
          <w:szCs w:val="22"/>
        </w:rPr>
        <w:tab/>
      </w:r>
      <w:r w:rsidR="004D115B">
        <w:rPr>
          <w:sz w:val="22"/>
          <w:szCs w:val="22"/>
        </w:rPr>
        <w:tab/>
      </w:r>
      <w:r w:rsidR="004D115B">
        <w:rPr>
          <w:sz w:val="22"/>
          <w:szCs w:val="22"/>
        </w:rPr>
        <w:tab/>
      </w:r>
      <w:r w:rsidR="004D115B">
        <w:rPr>
          <w:sz w:val="22"/>
          <w:szCs w:val="22"/>
        </w:rPr>
        <w:tab/>
        <w:t xml:space="preserve">(δια των Γραμματειών των </w:t>
      </w:r>
      <w:proofErr w:type="spellStart"/>
      <w:r w:rsidR="004D115B">
        <w:rPr>
          <w:sz w:val="22"/>
          <w:szCs w:val="22"/>
        </w:rPr>
        <w:t>Α</w:t>
      </w:r>
      <w:r>
        <w:rPr>
          <w:sz w:val="22"/>
          <w:szCs w:val="22"/>
        </w:rPr>
        <w:t>καδ</w:t>
      </w:r>
      <w:proofErr w:type="spellEnd"/>
      <w:r>
        <w:rPr>
          <w:sz w:val="22"/>
          <w:szCs w:val="22"/>
        </w:rPr>
        <w:t xml:space="preserve">. </w:t>
      </w:r>
    </w:p>
    <w:p w:rsidR="0007230C" w:rsidRPr="004A48E5" w:rsidRDefault="004D115B" w:rsidP="000E7A69">
      <w:pPr>
        <w:ind w:left="540" w:right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T</w:t>
      </w:r>
      <w:proofErr w:type="spellStart"/>
      <w:r w:rsidR="00C0522F">
        <w:rPr>
          <w:sz w:val="22"/>
          <w:szCs w:val="22"/>
        </w:rPr>
        <w:t>μημάτων</w:t>
      </w:r>
      <w:proofErr w:type="spellEnd"/>
      <w:r w:rsidR="00C0522F">
        <w:rPr>
          <w:sz w:val="22"/>
          <w:szCs w:val="22"/>
        </w:rPr>
        <w:t>)</w:t>
      </w:r>
    </w:p>
    <w:p w:rsidR="0007230C" w:rsidRPr="004A48E5" w:rsidRDefault="0007230C" w:rsidP="0007230C">
      <w:pPr>
        <w:ind w:left="540" w:right="540"/>
        <w:rPr>
          <w:sz w:val="22"/>
          <w:szCs w:val="22"/>
        </w:rPr>
      </w:pPr>
    </w:p>
    <w:p w:rsidR="0007230C" w:rsidRPr="004A48E5" w:rsidRDefault="0007230C" w:rsidP="0007230C">
      <w:pPr>
        <w:ind w:left="540" w:right="540" w:firstLine="540"/>
        <w:rPr>
          <w:b/>
          <w:sz w:val="22"/>
          <w:szCs w:val="22"/>
        </w:rPr>
      </w:pPr>
      <w:r w:rsidRPr="004A48E5">
        <w:rPr>
          <w:b/>
          <w:sz w:val="22"/>
          <w:szCs w:val="22"/>
          <w:u w:val="single"/>
        </w:rPr>
        <w:t xml:space="preserve">Θέμα: </w:t>
      </w:r>
      <w:r w:rsidRPr="004A48E5">
        <w:rPr>
          <w:b/>
          <w:sz w:val="22"/>
          <w:szCs w:val="22"/>
        </w:rPr>
        <w:t xml:space="preserve"> « Υποβολή δικαιολογητικών για τον υπολογισμό των αποδοχών».</w:t>
      </w:r>
    </w:p>
    <w:p w:rsidR="0007230C" w:rsidRPr="004A48E5" w:rsidRDefault="0007230C" w:rsidP="0007230C">
      <w:pPr>
        <w:ind w:left="540" w:right="540"/>
        <w:rPr>
          <w:b/>
          <w:sz w:val="22"/>
          <w:szCs w:val="22"/>
        </w:rPr>
      </w:pPr>
    </w:p>
    <w:p w:rsidR="00F74B1D" w:rsidRDefault="0007230C" w:rsidP="00412E4D">
      <w:pPr>
        <w:spacing w:line="360" w:lineRule="auto"/>
        <w:ind w:left="540" w:right="540" w:firstLine="27"/>
        <w:jc w:val="both"/>
        <w:rPr>
          <w:sz w:val="22"/>
          <w:szCs w:val="22"/>
        </w:rPr>
      </w:pPr>
      <w:r w:rsidRPr="004A48E5">
        <w:rPr>
          <w:sz w:val="22"/>
          <w:szCs w:val="22"/>
        </w:rPr>
        <w:t>Με το έγγραφο αυτό σας παρακαλούμε να υποβάλετε όλα τα δικαιολογητικά με μεγάλη ακρίβεια και σαφήνεια, σύμφωνα με τις οδηγίες μας, έτσι ώστε να αποφευχθεί στο μέλλον η ανάγκη τηλεφωνικής επικοιν</w:t>
      </w:r>
      <w:r w:rsidR="00DE5F2F">
        <w:rPr>
          <w:sz w:val="22"/>
          <w:szCs w:val="22"/>
        </w:rPr>
        <w:t>ωνίας των Τμημά</w:t>
      </w:r>
      <w:r w:rsidR="00055777">
        <w:rPr>
          <w:sz w:val="22"/>
          <w:szCs w:val="22"/>
        </w:rPr>
        <w:t>των Εισαγωγής και Επεξεργασίας Ο</w:t>
      </w:r>
      <w:r w:rsidR="00DE5F2F">
        <w:rPr>
          <w:sz w:val="22"/>
          <w:szCs w:val="22"/>
        </w:rPr>
        <w:t xml:space="preserve">ικονομικών Στοιχείων Λαμίας και Λάρισας </w:t>
      </w:r>
      <w:r w:rsidRPr="004A48E5">
        <w:rPr>
          <w:sz w:val="22"/>
          <w:szCs w:val="22"/>
        </w:rPr>
        <w:t xml:space="preserve"> με τους διδάσκοντες σε περίπτωση λανθασμένης ή ελλιπούς συμπλήρωσής τους. Στην περίπτωση αυτή προκύπτει μεγάλη καθυστέρηση, που επιμηκύνει το χρόνο για τον υπολογισμό των αποδοχών σας. Παρακαλείσθε, αφού τα τυπώσετε </w:t>
      </w:r>
      <w:r w:rsidR="004C3A73">
        <w:rPr>
          <w:sz w:val="22"/>
          <w:szCs w:val="22"/>
        </w:rPr>
        <w:t>(</w:t>
      </w:r>
      <w:hyperlink r:id="rId10" w:history="1">
        <w:r w:rsidR="00DE5F2F" w:rsidRPr="00901193">
          <w:rPr>
            <w:rStyle w:val="-"/>
            <w:sz w:val="18"/>
            <w:szCs w:val="18"/>
          </w:rPr>
          <w:t>https://www.uth.gr/schetika/dioikese/administrativeservices/geniki-dieythynsi-dioikitikis-ypostirixis/dieythynsi-oikonomikis-diaheirisis/tmima-misthodosias</w:t>
        </w:r>
      </w:hyperlink>
      <w:r w:rsidR="004C3A73">
        <w:rPr>
          <w:sz w:val="22"/>
          <w:szCs w:val="22"/>
        </w:rPr>
        <w:t>)</w:t>
      </w:r>
      <w:r w:rsidRPr="004A48E5">
        <w:rPr>
          <w:sz w:val="22"/>
          <w:szCs w:val="22"/>
        </w:rPr>
        <w:t xml:space="preserve"> και τα συμπληρώσετε, να τα επιστρέψετε</w:t>
      </w:r>
      <w:r w:rsidR="00402538">
        <w:rPr>
          <w:sz w:val="22"/>
          <w:szCs w:val="22"/>
        </w:rPr>
        <w:t xml:space="preserve"> στις Γραμματείες των Τμημάτων </w:t>
      </w:r>
      <w:r w:rsidRPr="004A48E5">
        <w:rPr>
          <w:sz w:val="22"/>
          <w:szCs w:val="22"/>
        </w:rPr>
        <w:t xml:space="preserve">σας μέχρι </w:t>
      </w:r>
      <w:r w:rsidR="006B5042" w:rsidRPr="000A5FFB">
        <w:rPr>
          <w:sz w:val="22"/>
          <w:szCs w:val="22"/>
        </w:rPr>
        <w:t xml:space="preserve">τις </w:t>
      </w:r>
      <w:r w:rsidR="00C1137D" w:rsidRPr="00C1137D">
        <w:rPr>
          <w:b/>
          <w:sz w:val="22"/>
          <w:szCs w:val="22"/>
        </w:rPr>
        <w:t>08</w:t>
      </w:r>
      <w:r w:rsidR="00DF1D79" w:rsidRPr="00C1137D">
        <w:rPr>
          <w:b/>
          <w:sz w:val="22"/>
          <w:szCs w:val="22"/>
        </w:rPr>
        <w:t>/</w:t>
      </w:r>
      <w:r w:rsidR="00C1137D" w:rsidRPr="00C1137D">
        <w:rPr>
          <w:b/>
          <w:sz w:val="22"/>
          <w:szCs w:val="22"/>
        </w:rPr>
        <w:t>03</w:t>
      </w:r>
      <w:r w:rsidR="00681BBB" w:rsidRPr="00C1137D">
        <w:rPr>
          <w:b/>
          <w:sz w:val="22"/>
          <w:szCs w:val="22"/>
        </w:rPr>
        <w:t>/202</w:t>
      </w:r>
      <w:r w:rsidR="00C1137D" w:rsidRPr="00C1137D">
        <w:rPr>
          <w:b/>
          <w:sz w:val="22"/>
          <w:szCs w:val="22"/>
        </w:rPr>
        <w:t>4</w:t>
      </w:r>
      <w:r w:rsidRPr="000A5FFB">
        <w:rPr>
          <w:sz w:val="22"/>
          <w:szCs w:val="22"/>
        </w:rPr>
        <w:t xml:space="preserve">. </w:t>
      </w:r>
      <w:r w:rsidRPr="000A5FFB">
        <w:rPr>
          <w:sz w:val="22"/>
          <w:szCs w:val="22"/>
          <w:u w:val="single"/>
        </w:rPr>
        <w:t>Ιδιαίτερα</w:t>
      </w:r>
      <w:r w:rsidRPr="00D027AB">
        <w:rPr>
          <w:sz w:val="22"/>
          <w:szCs w:val="22"/>
          <w:u w:val="single"/>
        </w:rPr>
        <w:t xml:space="preserve"> οι </w:t>
      </w:r>
      <w:proofErr w:type="spellStart"/>
      <w:r w:rsidRPr="00D027AB">
        <w:rPr>
          <w:sz w:val="22"/>
          <w:szCs w:val="22"/>
          <w:u w:val="single"/>
        </w:rPr>
        <w:t>νεοπροσληφθέντες</w:t>
      </w:r>
      <w:proofErr w:type="spellEnd"/>
      <w:r w:rsidRPr="00D027AB">
        <w:rPr>
          <w:sz w:val="22"/>
          <w:szCs w:val="22"/>
          <w:u w:val="single"/>
        </w:rPr>
        <w:t xml:space="preserve"> συμβασιούχοι διδάσκοντες πρέπει οπωσδήποτε να συμπληρώσουν το </w:t>
      </w:r>
      <w:r w:rsidRPr="00D027AB">
        <w:rPr>
          <w:b/>
          <w:sz w:val="22"/>
          <w:szCs w:val="22"/>
          <w:u w:val="single"/>
        </w:rPr>
        <w:t>ΑΜΚΑ</w:t>
      </w:r>
      <w:r w:rsidR="00D027AB" w:rsidRPr="00D027AB">
        <w:rPr>
          <w:sz w:val="22"/>
          <w:szCs w:val="22"/>
          <w:u w:val="single"/>
        </w:rPr>
        <w:t xml:space="preserve"> και τον </w:t>
      </w:r>
      <w:r w:rsidR="00D027AB" w:rsidRPr="00D027AB">
        <w:rPr>
          <w:b/>
          <w:sz w:val="22"/>
          <w:szCs w:val="22"/>
          <w:u w:val="single"/>
        </w:rPr>
        <w:t>αριθμό μητρώου ΙΚΑ</w:t>
      </w:r>
      <w:r w:rsidR="00D027AB">
        <w:rPr>
          <w:b/>
          <w:sz w:val="22"/>
          <w:szCs w:val="22"/>
          <w:u w:val="single"/>
        </w:rPr>
        <w:t>,</w:t>
      </w:r>
      <w:r w:rsidR="00D027AB" w:rsidRPr="00D027AB">
        <w:rPr>
          <w:sz w:val="22"/>
          <w:szCs w:val="22"/>
          <w:u w:val="single"/>
        </w:rPr>
        <w:t xml:space="preserve"> </w:t>
      </w:r>
      <w:r w:rsidRPr="00D027AB">
        <w:rPr>
          <w:sz w:val="22"/>
          <w:szCs w:val="22"/>
          <w:u w:val="single"/>
        </w:rPr>
        <w:t>στοιχείο απαραίτητο για την εκκαθάριση των αποδοχών τους</w:t>
      </w:r>
      <w:r w:rsidRPr="004A48E5">
        <w:rPr>
          <w:sz w:val="22"/>
          <w:szCs w:val="22"/>
        </w:rPr>
        <w:t>.</w:t>
      </w:r>
    </w:p>
    <w:p w:rsidR="00474524" w:rsidRPr="00412E4D" w:rsidRDefault="006B5042" w:rsidP="00412E4D">
      <w:pPr>
        <w:spacing w:line="360" w:lineRule="auto"/>
        <w:ind w:left="540" w:right="540" w:firstLine="27"/>
        <w:jc w:val="both"/>
        <w:rPr>
          <w:b/>
          <w:sz w:val="22"/>
          <w:szCs w:val="22"/>
        </w:rPr>
      </w:pPr>
      <w:r w:rsidRPr="008E2F86">
        <w:rPr>
          <w:b/>
          <w:sz w:val="22"/>
          <w:szCs w:val="22"/>
        </w:rPr>
        <w:t>Θα πρέπει επίσης να κατατεθεί οπωσδήποτε και αντίγραφο του διδακτορ</w:t>
      </w:r>
      <w:r w:rsidR="000E7A69" w:rsidRPr="008E2F86">
        <w:rPr>
          <w:b/>
          <w:sz w:val="22"/>
          <w:szCs w:val="22"/>
        </w:rPr>
        <w:t>ικού ή μεταπτυχιακού τίτλου σας</w:t>
      </w:r>
      <w:r w:rsidR="008E2F86" w:rsidRPr="008E2F86">
        <w:rPr>
          <w:b/>
          <w:sz w:val="22"/>
          <w:szCs w:val="22"/>
        </w:rPr>
        <w:t xml:space="preserve">. </w:t>
      </w:r>
      <w:r w:rsidR="008E2F86" w:rsidRPr="008E2F86">
        <w:rPr>
          <w:sz w:val="22"/>
          <w:szCs w:val="22"/>
        </w:rPr>
        <w:t>Σε περίπτωση που έχει αποκτηθεί από Εκπαιδευτικό Ίδρυμα του εξωτερικού</w:t>
      </w:r>
      <w:r w:rsidR="008E2F86">
        <w:rPr>
          <w:rFonts w:ascii="Arial Narrow" w:hAnsi="Arial Narrow"/>
          <w:sz w:val="22"/>
          <w:szCs w:val="22"/>
        </w:rPr>
        <w:t xml:space="preserve">, </w:t>
      </w:r>
      <w:r w:rsidR="008E2F86" w:rsidRPr="008E2F86">
        <w:rPr>
          <w:b/>
          <w:sz w:val="22"/>
          <w:szCs w:val="22"/>
        </w:rPr>
        <w:t xml:space="preserve">τότε απαιτείται </w:t>
      </w:r>
      <w:r w:rsidR="008E2F86">
        <w:rPr>
          <w:b/>
          <w:sz w:val="22"/>
          <w:szCs w:val="22"/>
        </w:rPr>
        <w:t xml:space="preserve"> και </w:t>
      </w:r>
      <w:r w:rsidR="008E2F86" w:rsidRPr="008E2F86">
        <w:rPr>
          <w:b/>
          <w:sz w:val="22"/>
          <w:szCs w:val="22"/>
        </w:rPr>
        <w:t>πιστοποιητικό του ΔΟΑΤΑΠ (πρώην ΔΙΚΑΤΣΑ).</w:t>
      </w:r>
      <w:r w:rsidR="00D86B24">
        <w:rPr>
          <w:b/>
          <w:sz w:val="22"/>
          <w:szCs w:val="22"/>
          <w:u w:val="single"/>
        </w:rPr>
        <w:t xml:space="preserve"> </w:t>
      </w:r>
    </w:p>
    <w:p w:rsidR="0007230C" w:rsidRPr="004A48E5" w:rsidRDefault="0007230C" w:rsidP="004A366D">
      <w:pPr>
        <w:spacing w:line="360" w:lineRule="auto"/>
        <w:ind w:left="540" w:right="540" w:firstLine="27"/>
        <w:jc w:val="both"/>
        <w:rPr>
          <w:sz w:val="22"/>
          <w:szCs w:val="22"/>
        </w:rPr>
      </w:pPr>
      <w:r w:rsidRPr="004A48E5">
        <w:rPr>
          <w:sz w:val="22"/>
          <w:szCs w:val="22"/>
        </w:rPr>
        <w:t>Πρόθεση και επιδίωξή μας είναι, εφόσον τηρηθούν από πλευράς σας οι επισυναπτόμενες οδηγίες, να γίνει η εξόφληση των αποδοχών σας το γρηγορότερο δυνατόν.</w:t>
      </w:r>
    </w:p>
    <w:p w:rsidR="00AA4DAF" w:rsidRPr="004A48E5" w:rsidRDefault="00AA4DAF" w:rsidP="00AA4DAF">
      <w:pPr>
        <w:ind w:right="540"/>
        <w:rPr>
          <w:b/>
          <w:sz w:val="22"/>
          <w:szCs w:val="22"/>
        </w:rPr>
      </w:pPr>
    </w:p>
    <w:p w:rsidR="00412E4D" w:rsidRDefault="0007230C" w:rsidP="0007230C">
      <w:pPr>
        <w:ind w:right="540"/>
        <w:rPr>
          <w:sz w:val="22"/>
          <w:szCs w:val="22"/>
        </w:rPr>
      </w:pPr>
      <w:r w:rsidRPr="004A48E5">
        <w:rPr>
          <w:sz w:val="22"/>
          <w:szCs w:val="22"/>
        </w:rPr>
        <w:tab/>
      </w:r>
    </w:p>
    <w:p w:rsidR="00412E4D" w:rsidRDefault="00412E4D" w:rsidP="0007230C">
      <w:pPr>
        <w:ind w:right="540"/>
        <w:rPr>
          <w:sz w:val="22"/>
          <w:szCs w:val="22"/>
        </w:rPr>
      </w:pPr>
    </w:p>
    <w:p w:rsidR="0007230C" w:rsidRPr="004A48E5" w:rsidRDefault="0007230C" w:rsidP="0007230C">
      <w:pPr>
        <w:ind w:right="540"/>
        <w:rPr>
          <w:sz w:val="22"/>
          <w:szCs w:val="22"/>
        </w:rPr>
      </w:pPr>
      <w:r w:rsidRPr="004A48E5">
        <w:rPr>
          <w:sz w:val="22"/>
          <w:szCs w:val="22"/>
          <w:u w:val="single"/>
        </w:rPr>
        <w:t>Συν/να:</w:t>
      </w:r>
      <w:r w:rsidRPr="004A48E5">
        <w:rPr>
          <w:sz w:val="22"/>
          <w:szCs w:val="22"/>
        </w:rPr>
        <w:t xml:space="preserve"> </w:t>
      </w:r>
      <w:r w:rsidR="00412E4D">
        <w:rPr>
          <w:sz w:val="22"/>
          <w:szCs w:val="22"/>
        </w:rPr>
        <w:t xml:space="preserve">              </w:t>
      </w:r>
      <w:r w:rsidRPr="004A48E5">
        <w:rPr>
          <w:sz w:val="22"/>
          <w:szCs w:val="22"/>
        </w:rPr>
        <w:t>1) Οδηγίες</w:t>
      </w:r>
    </w:p>
    <w:p w:rsidR="0007230C" w:rsidRPr="004A48E5" w:rsidRDefault="0007230C" w:rsidP="0007230C">
      <w:pPr>
        <w:ind w:right="540"/>
        <w:rPr>
          <w:sz w:val="22"/>
          <w:szCs w:val="22"/>
        </w:rPr>
      </w:pPr>
      <w:r w:rsidRPr="004A48E5">
        <w:rPr>
          <w:sz w:val="22"/>
          <w:szCs w:val="22"/>
        </w:rPr>
        <w:tab/>
      </w:r>
      <w:r w:rsidRPr="004A48E5">
        <w:rPr>
          <w:sz w:val="22"/>
          <w:szCs w:val="22"/>
        </w:rPr>
        <w:tab/>
        <w:t xml:space="preserve"> 2) Διάφορα έντυπα</w:t>
      </w:r>
    </w:p>
    <w:p w:rsidR="003F2ADA" w:rsidRPr="004A48E5" w:rsidRDefault="003F2ADA" w:rsidP="009B4928">
      <w:pPr>
        <w:ind w:right="540"/>
        <w:rPr>
          <w:sz w:val="22"/>
          <w:szCs w:val="22"/>
        </w:rPr>
      </w:pPr>
    </w:p>
    <w:p w:rsidR="006B5042" w:rsidRPr="00566BA3" w:rsidRDefault="00217B20" w:rsidP="006B5042">
      <w:pPr>
        <w:ind w:left="4253" w:right="540" w:firstLine="150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Η </w:t>
      </w:r>
      <w:r w:rsidR="0042113F">
        <w:rPr>
          <w:b/>
          <w:bCs/>
          <w:sz w:val="20"/>
          <w:szCs w:val="20"/>
        </w:rPr>
        <w:t>Δ</w:t>
      </w:r>
      <w:r>
        <w:rPr>
          <w:b/>
          <w:bCs/>
          <w:sz w:val="20"/>
          <w:szCs w:val="20"/>
        </w:rPr>
        <w:t>ιευθύντρια Οικονομικής Διαχείρισης</w:t>
      </w:r>
    </w:p>
    <w:p w:rsidR="006B5042" w:rsidRPr="00566BA3" w:rsidRDefault="006B5042" w:rsidP="006B5042">
      <w:pPr>
        <w:ind w:left="4253" w:right="540" w:firstLine="1507"/>
        <w:jc w:val="right"/>
        <w:rPr>
          <w:b/>
          <w:bCs/>
          <w:sz w:val="20"/>
          <w:szCs w:val="20"/>
        </w:rPr>
      </w:pPr>
    </w:p>
    <w:p w:rsidR="006B5042" w:rsidRPr="00566BA3" w:rsidRDefault="006B5042" w:rsidP="006B5042">
      <w:pPr>
        <w:ind w:left="4253" w:right="540" w:firstLine="1507"/>
        <w:jc w:val="right"/>
        <w:rPr>
          <w:b/>
          <w:bCs/>
          <w:sz w:val="20"/>
          <w:szCs w:val="20"/>
        </w:rPr>
      </w:pPr>
    </w:p>
    <w:p w:rsidR="006B5042" w:rsidRPr="00566BA3" w:rsidRDefault="006B5042" w:rsidP="006B5042">
      <w:pPr>
        <w:ind w:left="4253" w:right="540" w:firstLine="1507"/>
        <w:jc w:val="right"/>
        <w:rPr>
          <w:b/>
          <w:bCs/>
          <w:sz w:val="20"/>
          <w:szCs w:val="20"/>
        </w:rPr>
      </w:pPr>
    </w:p>
    <w:p w:rsidR="00712AEC" w:rsidRDefault="00217B20" w:rsidP="006B5042">
      <w:pPr>
        <w:ind w:left="4253" w:right="26" w:firstLine="31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ΦΡΑΓΚΟΥ ΒΑΣΙΛΕΙΑ</w:t>
      </w:r>
    </w:p>
    <w:p w:rsidR="00712AEC" w:rsidRDefault="00712AEC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a7"/>
        <w:tblpPr w:leftFromText="180" w:rightFromText="180" w:vertAnchor="text" w:horzAnchor="margin" w:tblpXSpec="center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457"/>
        <w:gridCol w:w="2457"/>
      </w:tblGrid>
      <w:tr w:rsidR="00712AEC" w:rsidRPr="00AE1C32" w:rsidTr="00712AEC">
        <w:tc>
          <w:tcPr>
            <w:tcW w:w="2122" w:type="dxa"/>
          </w:tcPr>
          <w:p w:rsidR="00712AEC" w:rsidRPr="00AE1C32" w:rsidRDefault="00712AEC" w:rsidP="00712AEC">
            <w:pPr>
              <w:rPr>
                <w:b/>
                <w:sz w:val="28"/>
                <w:szCs w:val="28"/>
              </w:rPr>
            </w:pPr>
            <w:r w:rsidRPr="00AE1C32">
              <w:rPr>
                <w:b/>
                <w:sz w:val="28"/>
                <w:szCs w:val="28"/>
              </w:rPr>
              <w:lastRenderedPageBreak/>
              <w:t>ΑΡΙΘΜΟΣ ΜΗΤΡΩΟΥ:</w:t>
            </w:r>
          </w:p>
        </w:tc>
        <w:tc>
          <w:tcPr>
            <w:tcW w:w="2457" w:type="dxa"/>
          </w:tcPr>
          <w:p w:rsidR="00712AEC" w:rsidRPr="00AE1C32" w:rsidRDefault="00712AEC" w:rsidP="00712AEC">
            <w:pPr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nil"/>
            </w:tcBorders>
          </w:tcPr>
          <w:p w:rsidR="00712AEC" w:rsidRPr="00AE1C32" w:rsidRDefault="00712AEC" w:rsidP="00712AEC">
            <w:pPr>
              <w:rPr>
                <w:b/>
                <w:sz w:val="28"/>
                <w:szCs w:val="28"/>
              </w:rPr>
            </w:pPr>
            <w:r>
              <w:t>(Συμπληρώνεται από την υπηρεσία)</w:t>
            </w:r>
          </w:p>
        </w:tc>
      </w:tr>
    </w:tbl>
    <w:p w:rsidR="00227547" w:rsidRDefault="00227547" w:rsidP="008E6F33">
      <w:pPr>
        <w:suppressAutoHyphens w:val="0"/>
        <w:jc w:val="right"/>
        <w:rPr>
          <w:b/>
          <w:bCs/>
          <w:sz w:val="22"/>
          <w:szCs w:val="22"/>
        </w:rPr>
      </w:pPr>
    </w:p>
    <w:p w:rsidR="0007230C" w:rsidRPr="00C328B7" w:rsidRDefault="0007230C" w:rsidP="003F2ADA">
      <w:pPr>
        <w:ind w:left="5760" w:right="540" w:firstLine="720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42113F" w:rsidRDefault="0042113F" w:rsidP="00227547">
      <w:pPr>
        <w:rPr>
          <w:rFonts w:cs="Tahoma"/>
        </w:rPr>
      </w:pPr>
    </w:p>
    <w:tbl>
      <w:tblPr>
        <w:tblStyle w:val="a7"/>
        <w:tblpPr w:leftFromText="180" w:rightFromText="180" w:vertAnchor="page" w:horzAnchor="margin" w:tblpY="1576"/>
        <w:tblW w:w="11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7"/>
        <w:gridCol w:w="191"/>
        <w:gridCol w:w="1764"/>
        <w:gridCol w:w="63"/>
        <w:gridCol w:w="1760"/>
        <w:gridCol w:w="3706"/>
      </w:tblGrid>
      <w:tr w:rsidR="0042113F" w:rsidRPr="009F4760" w:rsidTr="0042113F">
        <w:trPr>
          <w:trHeight w:val="567"/>
        </w:trPr>
        <w:tc>
          <w:tcPr>
            <w:tcW w:w="5662" w:type="dxa"/>
            <w:gridSpan w:val="3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Επώνυμο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  <w:tc>
          <w:tcPr>
            <w:tcW w:w="5529" w:type="dxa"/>
            <w:gridSpan w:val="3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Όνομα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</w:tr>
      <w:tr w:rsidR="0042113F" w:rsidRPr="009F4760" w:rsidTr="0042113F">
        <w:trPr>
          <w:trHeight w:val="567"/>
        </w:trPr>
        <w:tc>
          <w:tcPr>
            <w:tcW w:w="3707" w:type="dxa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Πατρώνυμο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  <w:tc>
          <w:tcPr>
            <w:tcW w:w="3778" w:type="dxa"/>
            <w:gridSpan w:val="4"/>
            <w:vAlign w:val="center"/>
          </w:tcPr>
          <w:p w:rsidR="0042113F" w:rsidRPr="009F4760" w:rsidRDefault="0042113F" w:rsidP="0042113F">
            <w:pPr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</w:pPr>
            <w:proofErr w:type="spellStart"/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Μητρώνυμο</w:t>
            </w:r>
            <w:proofErr w:type="spellEnd"/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  <w:tc>
          <w:tcPr>
            <w:tcW w:w="3706" w:type="dxa"/>
            <w:vAlign w:val="center"/>
          </w:tcPr>
          <w:p w:rsidR="0042113F" w:rsidRPr="009F4760" w:rsidRDefault="0042113F" w:rsidP="0042113F">
            <w:pPr>
              <w:rPr>
                <w:sz w:val="26"/>
                <w:szCs w:val="26"/>
                <w:lang w:val="en-US"/>
              </w:rPr>
            </w:pPr>
            <w:proofErr w:type="spellStart"/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Ημ</w:t>
            </w:r>
            <w:proofErr w:type="spellEnd"/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. Γέννησης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cs="Tahoma"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cs="Tahoma"/>
                <w:bCs/>
                <w:sz w:val="26"/>
                <w:szCs w:val="26"/>
              </w:rPr>
              <w:t xml:space="preserve">    </w:t>
            </w:r>
            <w:r>
              <w:rPr>
                <w:rFonts w:cs="Tahoma"/>
                <w:bCs/>
                <w:sz w:val="26"/>
                <w:szCs w:val="26"/>
                <w:lang w:val="en-US"/>
              </w:rPr>
              <w:t>/</w:t>
            </w:r>
            <w:r>
              <w:rPr>
                <w:rFonts w:cs="Tahoma"/>
                <w:bCs/>
                <w:sz w:val="26"/>
                <w:szCs w:val="26"/>
              </w:rPr>
              <w:t xml:space="preserve">      </w:t>
            </w:r>
            <w:r>
              <w:rPr>
                <w:rFonts w:cs="Tahoma"/>
                <w:bCs/>
                <w:sz w:val="26"/>
                <w:szCs w:val="26"/>
                <w:lang w:val="en-US"/>
              </w:rPr>
              <w:t>/</w:t>
            </w:r>
          </w:p>
        </w:tc>
      </w:tr>
      <w:tr w:rsidR="0042113F" w:rsidRPr="009F4760" w:rsidTr="0042113F">
        <w:trPr>
          <w:trHeight w:val="567"/>
        </w:trPr>
        <w:tc>
          <w:tcPr>
            <w:tcW w:w="3707" w:type="dxa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Διεύθυνση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  <w:tc>
          <w:tcPr>
            <w:tcW w:w="3778" w:type="dxa"/>
            <w:gridSpan w:val="4"/>
            <w:vAlign w:val="center"/>
          </w:tcPr>
          <w:p w:rsidR="0042113F" w:rsidRPr="009F4760" w:rsidRDefault="0042113F" w:rsidP="0042113F">
            <w:pPr>
              <w:rPr>
                <w:sz w:val="26"/>
                <w:szCs w:val="26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Πόλη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  <w:tc>
          <w:tcPr>
            <w:tcW w:w="3706" w:type="dxa"/>
            <w:vAlign w:val="center"/>
          </w:tcPr>
          <w:p w:rsidR="0042113F" w:rsidRPr="009F4760" w:rsidRDefault="0042113F" w:rsidP="0042113F">
            <w:pPr>
              <w:rPr>
                <w:sz w:val="26"/>
                <w:szCs w:val="26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Τ.Κ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</w:tr>
      <w:tr w:rsidR="0042113F" w:rsidRPr="009F4760" w:rsidTr="0042113F">
        <w:trPr>
          <w:trHeight w:val="567"/>
        </w:trPr>
        <w:tc>
          <w:tcPr>
            <w:tcW w:w="3707" w:type="dxa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Α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.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Δ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.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Τ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 xml:space="preserve">.: </w:t>
            </w:r>
            <w:r w:rsidRPr="009F4760"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    </w:t>
            </w:r>
          </w:p>
        </w:tc>
        <w:tc>
          <w:tcPr>
            <w:tcW w:w="3778" w:type="dxa"/>
            <w:gridSpan w:val="4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Α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.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Φ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.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Μ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.:</w:t>
            </w:r>
          </w:p>
        </w:tc>
        <w:tc>
          <w:tcPr>
            <w:tcW w:w="3706" w:type="dxa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Εφορία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>:</w:t>
            </w:r>
          </w:p>
        </w:tc>
      </w:tr>
      <w:tr w:rsidR="0042113F" w:rsidRPr="009F4760" w:rsidTr="0042113F">
        <w:trPr>
          <w:trHeight w:val="567"/>
        </w:trPr>
        <w:tc>
          <w:tcPr>
            <w:tcW w:w="3898" w:type="dxa"/>
            <w:gridSpan w:val="2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Αρ.λογ</w:t>
            </w:r>
            <w:proofErr w:type="spellEnd"/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/μού Τράπεζας</w:t>
            </w:r>
            <w:r>
              <w:rPr>
                <w:rFonts w:cs="Tahoma"/>
                <w:b/>
                <w:bCs/>
                <w:sz w:val="26"/>
                <w:szCs w:val="26"/>
                <w:u w:val="single"/>
              </w:rPr>
              <w:t xml:space="preserve"> (ΙΒΑΝ)</w:t>
            </w:r>
            <w:r w:rsidRPr="009F4760">
              <w:rPr>
                <w:rFonts w:cs="Tahoma"/>
                <w:b/>
                <w:bCs/>
                <w:sz w:val="26"/>
                <w:szCs w:val="26"/>
                <w:u w:val="single"/>
              </w:rPr>
              <w:t>:</w:t>
            </w:r>
          </w:p>
        </w:tc>
        <w:tc>
          <w:tcPr>
            <w:tcW w:w="3587" w:type="dxa"/>
            <w:gridSpan w:val="3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</w:rPr>
            </w:pPr>
          </w:p>
        </w:tc>
        <w:tc>
          <w:tcPr>
            <w:tcW w:w="3706" w:type="dxa"/>
            <w:vAlign w:val="center"/>
          </w:tcPr>
          <w:p w:rsidR="0042113F" w:rsidRPr="009F4760" w:rsidRDefault="0042113F" w:rsidP="0042113F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42113F" w:rsidRPr="00F12519" w:rsidTr="0042113F">
        <w:trPr>
          <w:trHeight w:val="567"/>
        </w:trPr>
        <w:tc>
          <w:tcPr>
            <w:tcW w:w="7485" w:type="dxa"/>
            <w:gridSpan w:val="5"/>
            <w:vAlign w:val="center"/>
          </w:tcPr>
          <w:p w:rsidR="0042113F" w:rsidRPr="005B1BAB" w:rsidRDefault="0042113F" w:rsidP="0042113F">
            <w:pPr>
              <w:rPr>
                <w:rFonts w:cs="Tahoma"/>
                <w:b/>
                <w:bCs/>
                <w:sz w:val="26"/>
                <w:szCs w:val="26"/>
                <w:u w:val="single"/>
              </w:rPr>
            </w:pPr>
            <w:r w:rsidRPr="005B1BAB"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 xml:space="preserve">Email </w:t>
            </w:r>
            <w:r w:rsidRPr="005B1BAB">
              <w:rPr>
                <w:rFonts w:cs="Tahoma"/>
                <w:b/>
                <w:bCs/>
                <w:sz w:val="26"/>
                <w:szCs w:val="26"/>
                <w:u w:val="single"/>
              </w:rPr>
              <w:t>επικοινωνίας</w:t>
            </w:r>
            <w:r>
              <w:rPr>
                <w:rFonts w:cs="Tahoma"/>
                <w:b/>
                <w:bCs/>
                <w:sz w:val="26"/>
                <w:szCs w:val="26"/>
                <w:u w:val="single"/>
                <w:vertAlign w:val="subscript"/>
              </w:rPr>
              <w:softHyphen/>
            </w:r>
            <w:r w:rsidRPr="005B1BAB">
              <w:rPr>
                <w:rFonts w:cs="Tahom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AE1C32">
              <w:rPr>
                <w:rFonts w:cs="Tahoma"/>
                <w:b/>
                <w:bCs/>
                <w:sz w:val="26"/>
                <w:szCs w:val="26"/>
                <w:u w:val="single"/>
                <w:vertAlign w:val="superscript"/>
              </w:rPr>
              <w:t>(</w:t>
            </w:r>
            <w:r>
              <w:rPr>
                <w:rFonts w:cs="Tahoma"/>
                <w:b/>
                <w:bCs/>
                <w:sz w:val="26"/>
                <w:szCs w:val="26"/>
                <w:u w:val="single"/>
                <w:vertAlign w:val="superscript"/>
              </w:rPr>
              <w:t>1</w:t>
            </w:r>
            <w:r w:rsidRPr="00AE1C32">
              <w:rPr>
                <w:rFonts w:cs="Tahoma"/>
                <w:b/>
                <w:bCs/>
                <w:sz w:val="26"/>
                <w:szCs w:val="26"/>
                <w:u w:val="single"/>
                <w:vertAlign w:val="superscript"/>
              </w:rPr>
              <w:t>)</w:t>
            </w:r>
            <w:r w:rsidRPr="005B1BAB">
              <w:rPr>
                <w:rFonts w:cs="Tahoma"/>
                <w:b/>
                <w:bCs/>
                <w:sz w:val="26"/>
                <w:szCs w:val="26"/>
                <w:u w:val="single"/>
              </w:rPr>
              <w:t>:</w:t>
            </w:r>
          </w:p>
        </w:tc>
        <w:tc>
          <w:tcPr>
            <w:tcW w:w="3706" w:type="dxa"/>
            <w:vAlign w:val="center"/>
          </w:tcPr>
          <w:p w:rsidR="0042113F" w:rsidRPr="00F12519" w:rsidRDefault="0042113F" w:rsidP="0042113F">
            <w:pPr>
              <w:ind w:left="-22"/>
              <w:rPr>
                <w:rFonts w:cs="Tahoma"/>
                <w:bCs/>
                <w:sz w:val="26"/>
                <w:szCs w:val="26"/>
                <w:lang w:val="en-US"/>
              </w:rPr>
            </w:pPr>
            <w:r w:rsidRPr="00F12519">
              <w:rPr>
                <w:rFonts w:cs="Tahoma"/>
                <w:b/>
                <w:bCs/>
                <w:sz w:val="26"/>
                <w:szCs w:val="26"/>
                <w:u w:val="single"/>
              </w:rPr>
              <w:t>AMKA</w:t>
            </w:r>
            <w:r>
              <w:rPr>
                <w:rFonts w:cs="Tahoma"/>
                <w:b/>
                <w:bCs/>
                <w:sz w:val="26"/>
                <w:szCs w:val="26"/>
                <w:u w:val="single"/>
                <w:lang w:val="en-US"/>
              </w:rPr>
              <w:t xml:space="preserve"> :</w:t>
            </w:r>
          </w:p>
        </w:tc>
      </w:tr>
      <w:tr w:rsidR="0042113F" w:rsidRPr="00F12519" w:rsidTr="0042113F">
        <w:trPr>
          <w:trHeight w:val="567"/>
        </w:trPr>
        <w:tc>
          <w:tcPr>
            <w:tcW w:w="7485" w:type="dxa"/>
            <w:gridSpan w:val="5"/>
            <w:vAlign w:val="center"/>
          </w:tcPr>
          <w:p w:rsidR="0042113F" w:rsidRPr="0029097F" w:rsidRDefault="0042113F" w:rsidP="0042113F">
            <w:pPr>
              <w:rPr>
                <w:rFonts w:cs="Tahoma"/>
                <w:b/>
                <w:bCs/>
                <w:sz w:val="26"/>
                <w:szCs w:val="26"/>
                <w:u w:val="single"/>
              </w:rPr>
            </w:pPr>
            <w:r>
              <w:rPr>
                <w:rFonts w:cs="Tahoma"/>
                <w:b/>
                <w:bCs/>
                <w:sz w:val="26"/>
                <w:szCs w:val="26"/>
                <w:u w:val="single"/>
              </w:rPr>
              <w:t>Αριθμός μητρώου ΙΚΑ</w:t>
            </w:r>
            <w:r w:rsidRPr="0029097F">
              <w:rPr>
                <w:rFonts w:cs="Tahoma"/>
                <w:b/>
                <w:bCs/>
                <w:sz w:val="26"/>
                <w:szCs w:val="26"/>
                <w:u w:val="single"/>
                <w:vertAlign w:val="superscript"/>
              </w:rPr>
              <w:t>(2)</w:t>
            </w:r>
            <w:r>
              <w:rPr>
                <w:rFonts w:cs="Tahoma"/>
                <w:b/>
                <w:bCs/>
                <w:sz w:val="26"/>
                <w:szCs w:val="26"/>
                <w:u w:val="single"/>
              </w:rPr>
              <w:t>:</w:t>
            </w:r>
          </w:p>
        </w:tc>
        <w:tc>
          <w:tcPr>
            <w:tcW w:w="3706" w:type="dxa"/>
            <w:vAlign w:val="center"/>
          </w:tcPr>
          <w:p w:rsidR="0042113F" w:rsidRPr="00F12519" w:rsidRDefault="0042113F" w:rsidP="0042113F">
            <w:pPr>
              <w:ind w:left="-22"/>
              <w:rPr>
                <w:rFonts w:cs="Tahoma"/>
                <w:b/>
                <w:bCs/>
                <w:sz w:val="26"/>
                <w:szCs w:val="26"/>
                <w:u w:val="single"/>
              </w:rPr>
            </w:pPr>
          </w:p>
        </w:tc>
      </w:tr>
      <w:tr w:rsidR="0042113F" w:rsidRPr="009F4760" w:rsidTr="0042113F">
        <w:trPr>
          <w:trHeight w:val="567"/>
        </w:trPr>
        <w:tc>
          <w:tcPr>
            <w:tcW w:w="5725" w:type="dxa"/>
            <w:gridSpan w:val="4"/>
            <w:vAlign w:val="center"/>
          </w:tcPr>
          <w:p w:rsidR="0042113F" w:rsidRPr="009F4760" w:rsidRDefault="0042113F" w:rsidP="0042113F">
            <w:pPr>
              <w:rPr>
                <w:rFonts w:cs="Tahoma"/>
                <w:b/>
                <w:sz w:val="26"/>
                <w:szCs w:val="26"/>
                <w:u w:val="single"/>
              </w:rPr>
            </w:pPr>
            <w:r w:rsidRPr="009F4760">
              <w:rPr>
                <w:b/>
                <w:sz w:val="26"/>
                <w:szCs w:val="26"/>
                <w:u w:val="single"/>
                <w:lang w:val="en-US"/>
              </w:rPr>
              <w:t>T</w:t>
            </w:r>
            <w:proofErr w:type="spellStart"/>
            <w:r w:rsidRPr="009F4760">
              <w:rPr>
                <w:b/>
                <w:sz w:val="26"/>
                <w:szCs w:val="26"/>
                <w:u w:val="single"/>
              </w:rPr>
              <w:t>ηλέφωνο</w:t>
            </w:r>
            <w:proofErr w:type="spellEnd"/>
            <w:r w:rsidRPr="009F4760">
              <w:rPr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9F4760">
              <w:rPr>
                <w:b/>
                <w:sz w:val="26"/>
                <w:szCs w:val="26"/>
                <w:u w:val="single"/>
              </w:rPr>
              <w:t>σταθ</w:t>
            </w:r>
            <w:proofErr w:type="spellEnd"/>
            <w:r w:rsidRPr="009F4760">
              <w:rPr>
                <w:b/>
                <w:sz w:val="26"/>
                <w:szCs w:val="26"/>
                <w:u w:val="single"/>
              </w:rPr>
              <w:t>)</w:t>
            </w:r>
            <w:r w:rsidRPr="009F4760">
              <w:rPr>
                <w:b/>
                <w:sz w:val="26"/>
                <w:szCs w:val="26"/>
                <w:u w:val="single"/>
              </w:rPr>
              <w:sym w:font="Wingdings" w:char="F028"/>
            </w:r>
            <w:r w:rsidRPr="009F4760">
              <w:rPr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5466" w:type="dxa"/>
            <w:gridSpan w:val="2"/>
            <w:vAlign w:val="center"/>
          </w:tcPr>
          <w:p w:rsidR="0042113F" w:rsidRPr="009F4760" w:rsidRDefault="0042113F" w:rsidP="0042113F">
            <w:pPr>
              <w:rPr>
                <w:rFonts w:cs="Tahoma"/>
                <w:b/>
                <w:sz w:val="26"/>
                <w:szCs w:val="26"/>
                <w:u w:val="single"/>
              </w:rPr>
            </w:pPr>
            <w:r w:rsidRPr="009F4760">
              <w:rPr>
                <w:b/>
                <w:sz w:val="26"/>
                <w:szCs w:val="26"/>
                <w:u w:val="single"/>
              </w:rPr>
              <w:t>Κινητό:</w:t>
            </w:r>
          </w:p>
        </w:tc>
      </w:tr>
      <w:tr w:rsidR="0042113F" w:rsidRPr="009F4760" w:rsidTr="0042113F">
        <w:trPr>
          <w:trHeight w:val="567"/>
        </w:trPr>
        <w:tc>
          <w:tcPr>
            <w:tcW w:w="11191" w:type="dxa"/>
            <w:gridSpan w:val="6"/>
            <w:vAlign w:val="center"/>
          </w:tcPr>
          <w:p w:rsidR="0042113F" w:rsidRPr="009F4760" w:rsidRDefault="0042113F" w:rsidP="0042113F">
            <w:pPr>
              <w:rPr>
                <w:rFonts w:cs="Tahoma"/>
                <w:b/>
                <w:sz w:val="26"/>
                <w:szCs w:val="26"/>
              </w:rPr>
            </w:pPr>
            <w:r w:rsidRPr="009F4760">
              <w:rPr>
                <w:rFonts w:cs="Tahoma"/>
                <w:b/>
                <w:sz w:val="26"/>
                <w:szCs w:val="26"/>
                <w:u w:val="single"/>
              </w:rPr>
              <w:t>Τμήμα</w:t>
            </w:r>
            <w:r w:rsidRPr="009F4760">
              <w:rPr>
                <w:rFonts w:cs="Tahoma"/>
                <w:sz w:val="26"/>
                <w:szCs w:val="26"/>
                <w:u w:val="single"/>
              </w:rPr>
              <w:t xml:space="preserve"> </w:t>
            </w:r>
            <w:r w:rsidRPr="009F4760">
              <w:rPr>
                <w:rFonts w:cs="Tahoma"/>
                <w:b/>
                <w:sz w:val="26"/>
                <w:szCs w:val="26"/>
                <w:u w:val="single"/>
              </w:rPr>
              <w:t>που θα διδάξετε:</w:t>
            </w:r>
            <w:r>
              <w:rPr>
                <w:rFonts w:cs="Tahoma"/>
                <w:b/>
                <w:sz w:val="26"/>
                <w:szCs w:val="26"/>
                <w:u w:val="single"/>
              </w:rPr>
              <w:t xml:space="preserve">  </w:t>
            </w:r>
          </w:p>
        </w:tc>
      </w:tr>
      <w:tr w:rsidR="0042113F" w:rsidRPr="009F4760" w:rsidTr="0042113F">
        <w:trPr>
          <w:trHeight w:val="567"/>
        </w:trPr>
        <w:tc>
          <w:tcPr>
            <w:tcW w:w="11191" w:type="dxa"/>
            <w:gridSpan w:val="6"/>
            <w:vAlign w:val="center"/>
          </w:tcPr>
          <w:p w:rsidR="0042113F" w:rsidRPr="009F4760" w:rsidRDefault="0042113F" w:rsidP="0042113F">
            <w:pPr>
              <w:rPr>
                <w:rFonts w:cs="Tahoma"/>
                <w:b/>
                <w:sz w:val="26"/>
                <w:szCs w:val="26"/>
                <w:u w:val="single"/>
              </w:rPr>
            </w:pPr>
            <w:r>
              <w:rPr>
                <w:rFonts w:cs="Tahoma"/>
                <w:b/>
                <w:sz w:val="26"/>
                <w:szCs w:val="26"/>
                <w:u w:val="single"/>
              </w:rPr>
              <w:t>Βασικός τίτλος σπουδών (πτυχίο):</w:t>
            </w:r>
          </w:p>
        </w:tc>
      </w:tr>
      <w:tr w:rsidR="0042113F" w:rsidRPr="009F4760" w:rsidTr="0042113F">
        <w:trPr>
          <w:trHeight w:val="567"/>
        </w:trPr>
        <w:tc>
          <w:tcPr>
            <w:tcW w:w="11191" w:type="dxa"/>
            <w:gridSpan w:val="6"/>
            <w:vAlign w:val="center"/>
          </w:tcPr>
          <w:p w:rsidR="0042113F" w:rsidRPr="009F4760" w:rsidRDefault="0042113F" w:rsidP="0042113F">
            <w:pPr>
              <w:rPr>
                <w:rFonts w:cs="Tahoma"/>
                <w:b/>
                <w:sz w:val="26"/>
                <w:szCs w:val="26"/>
              </w:rPr>
            </w:pPr>
            <w:r w:rsidRPr="009F4760">
              <w:rPr>
                <w:rFonts w:cs="Tahoma"/>
                <w:b/>
                <w:sz w:val="26"/>
                <w:szCs w:val="26"/>
                <w:u w:val="single"/>
              </w:rPr>
              <w:t>Μεταπτυχιακ</w:t>
            </w:r>
            <w:r>
              <w:rPr>
                <w:rFonts w:cs="Tahoma"/>
                <w:b/>
                <w:sz w:val="26"/>
                <w:szCs w:val="26"/>
                <w:u w:val="single"/>
              </w:rPr>
              <w:t>ό</w:t>
            </w:r>
            <w:r w:rsidRPr="009F4760">
              <w:rPr>
                <w:rFonts w:cs="Tahoma"/>
                <w:b/>
                <w:sz w:val="26"/>
                <w:szCs w:val="26"/>
                <w:u w:val="single"/>
              </w:rPr>
              <w:t xml:space="preserve">ς </w:t>
            </w:r>
            <w:r>
              <w:rPr>
                <w:rFonts w:cs="Tahoma"/>
                <w:b/>
                <w:sz w:val="26"/>
                <w:szCs w:val="26"/>
                <w:u w:val="single"/>
              </w:rPr>
              <w:t>Τίτλος</w:t>
            </w:r>
            <w:r w:rsidRPr="009F4760">
              <w:rPr>
                <w:rFonts w:cs="Tahoma"/>
                <w:b/>
                <w:sz w:val="26"/>
                <w:szCs w:val="26"/>
                <w:u w:val="single"/>
              </w:rPr>
              <w:t>:</w:t>
            </w:r>
            <w:r w:rsidRPr="009F4760">
              <w:rPr>
                <w:rFonts w:cs="Tahoma"/>
                <w:b/>
                <w:sz w:val="26"/>
                <w:szCs w:val="26"/>
              </w:rPr>
              <w:t xml:space="preserve">  </w:t>
            </w:r>
            <w:r>
              <w:rPr>
                <w:rFonts w:cs="Tahoma"/>
                <w:b/>
                <w:sz w:val="26"/>
                <w:szCs w:val="26"/>
              </w:rPr>
              <w:t xml:space="preserve">     </w:t>
            </w:r>
            <w:r w:rsidRPr="009F4760">
              <w:rPr>
                <w:rFonts w:cs="Tahoma"/>
                <w:sz w:val="26"/>
                <w:szCs w:val="26"/>
              </w:rPr>
              <w:t xml:space="preserve">Διδακτορικό </w:t>
            </w:r>
            <w:r w:rsidRPr="009F4760">
              <w:rPr>
                <w:sz w:val="26"/>
                <w:szCs w:val="26"/>
              </w:rPr>
              <w:t></w:t>
            </w:r>
            <w:r w:rsidRPr="009F4760">
              <w:rPr>
                <w:rFonts w:cs="Tahoma"/>
                <w:sz w:val="26"/>
                <w:szCs w:val="26"/>
              </w:rPr>
              <w:t xml:space="preserve">  </w:t>
            </w:r>
            <w:r>
              <w:rPr>
                <w:rFonts w:cs="Tahoma"/>
                <w:sz w:val="26"/>
                <w:szCs w:val="26"/>
              </w:rPr>
              <w:t xml:space="preserve">    </w:t>
            </w:r>
            <w:r w:rsidRPr="009F4760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 xml:space="preserve">  </w:t>
            </w:r>
            <w:proofErr w:type="spellStart"/>
            <w:r w:rsidRPr="009F4760">
              <w:rPr>
                <w:rFonts w:cs="Tahoma"/>
                <w:sz w:val="26"/>
                <w:szCs w:val="26"/>
              </w:rPr>
              <w:t>Master</w:t>
            </w:r>
            <w:proofErr w:type="spellEnd"/>
            <w:r w:rsidRPr="009F4760">
              <w:rPr>
                <w:rFonts w:cs="Tahoma"/>
                <w:sz w:val="26"/>
                <w:szCs w:val="26"/>
              </w:rPr>
              <w:t xml:space="preserve"> </w:t>
            </w:r>
            <w:r w:rsidRPr="009F4760">
              <w:rPr>
                <w:sz w:val="26"/>
                <w:szCs w:val="26"/>
              </w:rPr>
              <w:t></w:t>
            </w:r>
            <w:r w:rsidRPr="009F4760">
              <w:rPr>
                <w:rFonts w:cs="Tahoma"/>
                <w:sz w:val="26"/>
                <w:szCs w:val="26"/>
              </w:rPr>
              <w:t xml:space="preserve">  </w:t>
            </w:r>
            <w:r>
              <w:rPr>
                <w:rFonts w:cs="Tahoma"/>
                <w:sz w:val="26"/>
                <w:szCs w:val="26"/>
              </w:rPr>
              <w:t xml:space="preserve">          </w:t>
            </w:r>
            <w:r w:rsidRPr="009F4760">
              <w:rPr>
                <w:rFonts w:cs="Tahoma"/>
                <w:sz w:val="26"/>
                <w:szCs w:val="26"/>
              </w:rPr>
              <w:t xml:space="preserve">ΟΧΙ </w:t>
            </w:r>
            <w:r w:rsidRPr="009F4760">
              <w:rPr>
                <w:sz w:val="26"/>
                <w:szCs w:val="26"/>
              </w:rPr>
              <w:t></w:t>
            </w:r>
            <w:r w:rsidRPr="009F4760">
              <w:rPr>
                <w:rFonts w:cs="Tahoma"/>
                <w:sz w:val="26"/>
                <w:szCs w:val="26"/>
              </w:rPr>
              <w:t xml:space="preserve">  </w:t>
            </w:r>
          </w:p>
        </w:tc>
      </w:tr>
      <w:tr w:rsidR="0042113F" w:rsidRPr="009F4760" w:rsidTr="0042113F">
        <w:trPr>
          <w:trHeight w:val="567"/>
        </w:trPr>
        <w:tc>
          <w:tcPr>
            <w:tcW w:w="11191" w:type="dxa"/>
            <w:gridSpan w:val="6"/>
            <w:vAlign w:val="center"/>
          </w:tcPr>
          <w:p w:rsidR="0042113F" w:rsidRPr="009F4760" w:rsidRDefault="0042113F" w:rsidP="0042113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Ασφαλίστηκα για πρώτη φορά </w:t>
            </w:r>
            <w:r w:rsidRPr="00885C8A">
              <w:rPr>
                <w:rFonts w:cs="Tahoma"/>
                <w:b/>
                <w:sz w:val="26"/>
                <w:szCs w:val="26"/>
              </w:rPr>
              <w:t>σε οποιονδήποτε φορέα</w:t>
            </w:r>
            <w:r>
              <w:rPr>
                <w:rFonts w:cs="Tahoma"/>
                <w:sz w:val="26"/>
                <w:szCs w:val="26"/>
              </w:rPr>
              <w:t xml:space="preserve"> πριν την 1/1/1993          </w:t>
            </w:r>
            <w:r w:rsidRPr="009F4760">
              <w:rPr>
                <w:rFonts w:cs="Tahoma"/>
                <w:sz w:val="26"/>
                <w:szCs w:val="26"/>
              </w:rPr>
              <w:t xml:space="preserve"> ΝΑΙ </w:t>
            </w:r>
            <w:r w:rsidRPr="009F4760">
              <w:rPr>
                <w:sz w:val="26"/>
                <w:szCs w:val="26"/>
              </w:rPr>
              <w:t></w:t>
            </w:r>
            <w:r w:rsidRPr="009F4760">
              <w:rPr>
                <w:rFonts w:cs="Tahoma"/>
                <w:sz w:val="26"/>
                <w:szCs w:val="26"/>
              </w:rPr>
              <w:t xml:space="preserve">           ΟΧΙ </w:t>
            </w:r>
            <w:r w:rsidRPr="009F4760">
              <w:rPr>
                <w:sz w:val="26"/>
                <w:szCs w:val="26"/>
              </w:rPr>
              <w:t></w:t>
            </w:r>
          </w:p>
        </w:tc>
      </w:tr>
      <w:tr w:rsidR="0010175E" w:rsidRPr="009F4760" w:rsidTr="0042113F">
        <w:trPr>
          <w:trHeight w:val="567"/>
        </w:trPr>
        <w:tc>
          <w:tcPr>
            <w:tcW w:w="11191" w:type="dxa"/>
            <w:gridSpan w:val="6"/>
            <w:vAlign w:val="center"/>
          </w:tcPr>
          <w:p w:rsidR="0010175E" w:rsidRPr="005863A9" w:rsidRDefault="0010175E" w:rsidP="0042113F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 w:rsidRPr="0010175E">
              <w:rPr>
                <w:rFonts w:cs="Tahoma"/>
                <w:b/>
                <w:sz w:val="22"/>
                <w:szCs w:val="22"/>
                <w:u w:val="single"/>
              </w:rPr>
              <w:t>ΓΙΑ ΤΟΥΣ ΑΣΦΑΛΙΣΜΕΝΟΥΣ ΤΣΜΕΔΕ</w:t>
            </w:r>
            <w:r w:rsidR="005863A9" w:rsidRPr="005863A9">
              <w:rPr>
                <w:rFonts w:cs="Tahoma"/>
                <w:b/>
                <w:sz w:val="22"/>
                <w:szCs w:val="22"/>
                <w:u w:val="single"/>
              </w:rPr>
              <w:t xml:space="preserve"> (</w:t>
            </w:r>
            <w:r w:rsidR="005863A9">
              <w:rPr>
                <w:rFonts w:cs="Tahoma"/>
                <w:b/>
                <w:sz w:val="22"/>
                <w:szCs w:val="22"/>
                <w:u w:val="single"/>
              </w:rPr>
              <w:t xml:space="preserve"> ΑΜ</w:t>
            </w:r>
            <w:r w:rsidR="005863A9" w:rsidRPr="005863A9">
              <w:rPr>
                <w:rFonts w:cs="Tahoma"/>
                <w:b/>
                <w:sz w:val="22"/>
                <w:szCs w:val="22"/>
                <w:u w:val="single"/>
              </w:rPr>
              <w:t>:………………….)</w:t>
            </w:r>
          </w:p>
          <w:p w:rsidR="0010175E" w:rsidRDefault="0010175E" w:rsidP="0042113F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sz w:val="22"/>
                <w:szCs w:val="22"/>
                <w:u w:val="single"/>
              </w:rPr>
              <w:t>Για τον κλάδο πρόνοιας και επικουρικής ασφάλισης, επιθυμώ να ενταχθώ στην παρακάτω ασφαλιστική κατηγορία</w:t>
            </w:r>
            <w:r w:rsidR="000D4171" w:rsidRPr="000D4171">
              <w:rPr>
                <w:rFonts w:cs="Tahoma"/>
                <w:b/>
                <w:sz w:val="22"/>
                <w:szCs w:val="22"/>
                <w:u w:val="single"/>
              </w:rPr>
              <w:t>:</w:t>
            </w:r>
          </w:p>
          <w:p w:rsidR="000D4171" w:rsidRPr="00D05A9E" w:rsidRDefault="000D4171" w:rsidP="000D4171">
            <w:pPr>
              <w:jc w:val="center"/>
              <w:rPr>
                <w:rFonts w:cs="Tahoma"/>
                <w:b/>
              </w:rPr>
            </w:pPr>
          </w:p>
          <w:p w:rsidR="0010175E" w:rsidRPr="00375063" w:rsidRDefault="0010175E" w:rsidP="0042113F">
            <w:pPr>
              <w:rPr>
                <w:rFonts w:cs="Tahoma"/>
                <w:b/>
                <w:vertAlign w:val="superscrip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2765"/>
              <w:gridCol w:w="2766"/>
            </w:tblGrid>
            <w:tr w:rsidR="0010175E" w:rsidRPr="0010175E" w:rsidTr="0010175E">
              <w:tc>
                <w:tcPr>
                  <w:tcW w:w="2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AΣΦΑΛΙΣΤΙΚΗ ΚΑΤΗΓΟΡΙΑ</w:t>
                  </w:r>
                </w:p>
              </w:tc>
              <w:tc>
                <w:tcPr>
                  <w:tcW w:w="2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ΠΟΣΟ ΕΠΙΚΟΥΡΙΚΗΣ ΑΣΦΑΛΙΣΗΣ</w:t>
                  </w:r>
                </w:p>
              </w:tc>
              <w:tc>
                <w:tcPr>
                  <w:tcW w:w="2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ΚΛΑΔΟΣ ΠΡΟΝΟΙΑΣ</w:t>
                  </w:r>
                </w:p>
              </w:tc>
            </w:tr>
            <w:tr w:rsidR="0010175E" w:rsidRPr="0010175E" w:rsidTr="0010175E"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1</w:t>
                  </w: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  <w:vertAlign w:val="superscript"/>
                    </w:rPr>
                    <w:t>η</w:t>
                  </w:r>
                  <w:r w:rsidR="000D4171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2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>
                    <w:rPr>
                      <w:rFonts w:cs="Tahoma"/>
                      <w:b/>
                      <w:sz w:val="22"/>
                      <w:szCs w:val="22"/>
                    </w:rPr>
                    <w:t>2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12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</w:rPr>
                    <w:t>2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9</w:t>
                  </w:r>
                  <w:r w:rsidR="000D4171"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49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</w:tr>
            <w:tr w:rsidR="0010175E" w:rsidRPr="0010175E" w:rsidTr="0010175E"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2η</w:t>
                  </w:r>
                </w:p>
              </w:tc>
              <w:tc>
                <w:tcPr>
                  <w:tcW w:w="2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>
                    <w:rPr>
                      <w:rFonts w:cs="Tahoma"/>
                      <w:b/>
                      <w:sz w:val="22"/>
                      <w:szCs w:val="22"/>
                    </w:rPr>
                    <w:t>2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6</w:t>
                  </w:r>
                  <w:r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66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>
                    <w:rPr>
                      <w:rFonts w:cs="Tahoma"/>
                      <w:b/>
                      <w:sz w:val="22"/>
                      <w:szCs w:val="22"/>
                    </w:rPr>
                    <w:t>3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5</w:t>
                  </w:r>
                  <w:r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17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</w:tr>
            <w:tr w:rsidR="0010175E" w:rsidRPr="0010175E" w:rsidTr="0010175E"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10175E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10175E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3η</w:t>
                  </w:r>
                </w:p>
              </w:tc>
              <w:tc>
                <w:tcPr>
                  <w:tcW w:w="2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>
                    <w:rPr>
                      <w:rFonts w:cs="Tahoma"/>
                      <w:b/>
                      <w:sz w:val="22"/>
                      <w:szCs w:val="22"/>
                    </w:rPr>
                    <w:t>3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cs="Tahoma"/>
                      <w:b/>
                      <w:sz w:val="22"/>
                      <w:szCs w:val="22"/>
                    </w:rPr>
                    <w:t>,7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7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175E" w:rsidRPr="0010175E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>
                    <w:rPr>
                      <w:rFonts w:cs="Tahoma"/>
                      <w:b/>
                      <w:sz w:val="22"/>
                      <w:szCs w:val="22"/>
                    </w:rPr>
                    <w:t>4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  <w:lang w:val="en-US"/>
                    </w:rPr>
                    <w:t>9</w:t>
                  </w:r>
                  <w:r>
                    <w:rPr>
                      <w:rFonts w:cs="Tahoma"/>
                      <w:b/>
                      <w:sz w:val="22"/>
                      <w:szCs w:val="22"/>
                    </w:rPr>
                    <w:t>7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</w:tr>
          </w:tbl>
          <w:p w:rsidR="0010175E" w:rsidRPr="0010175E" w:rsidRDefault="0010175E" w:rsidP="0042113F">
            <w:pPr>
              <w:rPr>
                <w:rFonts w:cs="Tahoma"/>
                <w:b/>
                <w:sz w:val="22"/>
                <w:szCs w:val="22"/>
                <w:u w:val="single"/>
              </w:rPr>
            </w:pPr>
          </w:p>
        </w:tc>
      </w:tr>
      <w:tr w:rsidR="000D4171" w:rsidRPr="009F4760" w:rsidTr="0042113F">
        <w:trPr>
          <w:trHeight w:val="567"/>
        </w:trPr>
        <w:tc>
          <w:tcPr>
            <w:tcW w:w="11191" w:type="dxa"/>
            <w:gridSpan w:val="6"/>
            <w:vAlign w:val="center"/>
          </w:tcPr>
          <w:p w:rsidR="000D4171" w:rsidRDefault="000D4171" w:rsidP="000D4171">
            <w:pPr>
              <w:rPr>
                <w:rFonts w:cs="Tahoma"/>
                <w:b/>
                <w:sz w:val="22"/>
                <w:szCs w:val="22"/>
                <w:u w:val="single"/>
              </w:rPr>
            </w:pPr>
          </w:p>
          <w:p w:rsidR="000D4171" w:rsidRPr="005863A9" w:rsidRDefault="000D4171" w:rsidP="000D4171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 w:rsidRPr="0010175E">
              <w:rPr>
                <w:rFonts w:cs="Tahoma"/>
                <w:b/>
                <w:sz w:val="22"/>
                <w:szCs w:val="22"/>
                <w:u w:val="single"/>
              </w:rPr>
              <w:t>ΓΙΑ ΤΟΥΣ ΑΣΦΑΛΙΣΜΕΝΟΥΣ ΤΣ</w:t>
            </w:r>
            <w:r>
              <w:rPr>
                <w:rFonts w:cs="Tahoma"/>
                <w:b/>
                <w:sz w:val="22"/>
                <w:szCs w:val="22"/>
                <w:u w:val="single"/>
              </w:rPr>
              <w:t>ΑΥ</w:t>
            </w:r>
            <w:r w:rsidR="005863A9" w:rsidRPr="005863A9">
              <w:rPr>
                <w:rFonts w:cs="Tahoma"/>
                <w:b/>
                <w:sz w:val="22"/>
                <w:szCs w:val="22"/>
                <w:u w:val="single"/>
              </w:rPr>
              <w:t xml:space="preserve"> (</w:t>
            </w:r>
            <w:r w:rsidR="005863A9">
              <w:rPr>
                <w:rFonts w:cs="Tahoma"/>
                <w:b/>
                <w:sz w:val="22"/>
                <w:szCs w:val="22"/>
                <w:u w:val="single"/>
                <w:lang w:val="en-US"/>
              </w:rPr>
              <w:t>AM</w:t>
            </w:r>
            <w:r w:rsidR="005863A9" w:rsidRPr="005863A9">
              <w:rPr>
                <w:rFonts w:cs="Tahoma"/>
                <w:b/>
                <w:sz w:val="22"/>
                <w:szCs w:val="22"/>
                <w:u w:val="single"/>
              </w:rPr>
              <w:t>:……………..)</w:t>
            </w:r>
          </w:p>
          <w:p w:rsidR="000D4171" w:rsidRDefault="000D4171" w:rsidP="000D4171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sz w:val="22"/>
                <w:szCs w:val="22"/>
                <w:u w:val="single"/>
              </w:rPr>
              <w:t>Για τον κλάδο πρόνοιας, επιθυμώ να ενταχθώ στην παρακάτω ασφαλιστική κατηγορία</w:t>
            </w:r>
            <w:r w:rsidRPr="000D4171">
              <w:rPr>
                <w:rFonts w:cs="Tahoma"/>
                <w:b/>
                <w:sz w:val="22"/>
                <w:szCs w:val="22"/>
                <w:u w:val="single"/>
              </w:rPr>
              <w:t>:</w:t>
            </w:r>
          </w:p>
          <w:p w:rsidR="000D4171" w:rsidRPr="000D4171" w:rsidRDefault="000D4171" w:rsidP="000D4171">
            <w:pPr>
              <w:jc w:val="center"/>
              <w:rPr>
                <w:rFonts w:cs="Tahoma"/>
                <w:b/>
              </w:rPr>
            </w:pPr>
          </w:p>
          <w:p w:rsidR="00375063" w:rsidRDefault="00375063" w:rsidP="00375063">
            <w:pPr>
              <w:rPr>
                <w:rFonts w:cs="Tahoma"/>
                <w:b/>
                <w:vertAlign w:val="superscrip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2766"/>
            </w:tblGrid>
            <w:tr w:rsidR="000D4171" w:rsidRPr="000D4171" w:rsidTr="000D4171">
              <w:tc>
                <w:tcPr>
                  <w:tcW w:w="2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0D4171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AΣΦΑΛΙΣΤΙΚΗ ΚΑΤΗΓΟΡΙΑ</w:t>
                  </w:r>
                </w:p>
              </w:tc>
              <w:tc>
                <w:tcPr>
                  <w:tcW w:w="2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0D4171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ΚΛΑΔΟΣ ΠΡΟΝΟΙΑΣ</w:t>
                  </w:r>
                </w:p>
              </w:tc>
            </w:tr>
            <w:tr w:rsidR="000D4171" w:rsidRPr="000D4171" w:rsidTr="000D4171"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0D4171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1η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375063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 w:rsidRPr="00375063">
                    <w:rPr>
                      <w:rFonts w:cs="Tahoma"/>
                      <w:b/>
                      <w:sz w:val="22"/>
                      <w:szCs w:val="22"/>
                    </w:rPr>
                    <w:t>2</w:t>
                  </w:r>
                  <w:r w:rsidR="00DC5394" w:rsidRPr="00F956F3">
                    <w:rPr>
                      <w:rFonts w:cs="Tahoma"/>
                      <w:b/>
                      <w:sz w:val="22"/>
                      <w:szCs w:val="22"/>
                    </w:rPr>
                    <w:t>9</w:t>
                  </w:r>
                  <w:r w:rsidRPr="00375063"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 w:rsidRPr="00F956F3">
                    <w:rPr>
                      <w:rFonts w:cs="Tahoma"/>
                      <w:b/>
                      <w:sz w:val="22"/>
                      <w:szCs w:val="22"/>
                    </w:rPr>
                    <w:t>49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</w:tr>
            <w:tr w:rsidR="000D4171" w:rsidRPr="000D4171" w:rsidTr="000D4171"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0D4171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2η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375063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 w:rsidRPr="00375063">
                    <w:rPr>
                      <w:rFonts w:cs="Tahoma"/>
                      <w:b/>
                      <w:sz w:val="22"/>
                      <w:szCs w:val="22"/>
                    </w:rPr>
                    <w:t>3</w:t>
                  </w:r>
                  <w:r w:rsidR="00DC5394" w:rsidRPr="00F956F3">
                    <w:rPr>
                      <w:rFonts w:cs="Tahoma"/>
                      <w:b/>
                      <w:sz w:val="22"/>
                      <w:szCs w:val="22"/>
                    </w:rPr>
                    <w:t>5</w:t>
                  </w:r>
                  <w:r w:rsidR="00DC5394">
                    <w:rPr>
                      <w:rFonts w:cs="Tahoma"/>
                      <w:b/>
                      <w:sz w:val="22"/>
                      <w:szCs w:val="22"/>
                    </w:rPr>
                    <w:t>,</w:t>
                  </w:r>
                  <w:r w:rsidR="00DC5394" w:rsidRPr="00F956F3">
                    <w:rPr>
                      <w:rFonts w:cs="Tahoma"/>
                      <w:b/>
                      <w:sz w:val="22"/>
                      <w:szCs w:val="22"/>
                    </w:rPr>
                    <w:t>17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</w:tr>
            <w:tr w:rsidR="000D4171" w:rsidRPr="000D4171" w:rsidTr="000D4171">
              <w:tc>
                <w:tcPr>
                  <w:tcW w:w="2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0D4171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</w:pPr>
                  <w:r w:rsidRPr="000D4171">
                    <w:rPr>
                      <w:rFonts w:cs="Tahoma"/>
                      <w:b/>
                      <w:sz w:val="22"/>
                      <w:szCs w:val="22"/>
                      <w:u w:val="single"/>
                    </w:rPr>
                    <w:t>3η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171" w:rsidRPr="000D4171" w:rsidRDefault="00375063" w:rsidP="00F956F3">
                  <w:pPr>
                    <w:framePr w:hSpace="180" w:wrap="around" w:vAnchor="page" w:hAnchor="margin" w:y="1576"/>
                    <w:suppressAutoHyphens w:val="0"/>
                    <w:jc w:val="center"/>
                    <w:rPr>
                      <w:rFonts w:cs="Tahoma"/>
                      <w:b/>
                      <w:sz w:val="22"/>
                      <w:szCs w:val="22"/>
                    </w:rPr>
                  </w:pPr>
                  <w:r w:rsidRPr="00375063">
                    <w:rPr>
                      <w:rFonts w:cs="Tahoma"/>
                      <w:b/>
                      <w:sz w:val="22"/>
                      <w:szCs w:val="22"/>
                    </w:rPr>
                    <w:t>4</w:t>
                  </w:r>
                  <w:r w:rsidR="00DC5394" w:rsidRPr="00F956F3">
                    <w:rPr>
                      <w:rFonts w:cs="Tahoma"/>
                      <w:b/>
                      <w:sz w:val="22"/>
                      <w:szCs w:val="22"/>
                    </w:rPr>
                    <w:t>1,9</w:t>
                  </w:r>
                  <w:r w:rsidRPr="00375063">
                    <w:rPr>
                      <w:rFonts w:cs="Tahoma"/>
                      <w:b/>
                      <w:sz w:val="22"/>
                      <w:szCs w:val="22"/>
                    </w:rPr>
                    <w:t>7</w:t>
                  </w:r>
                  <w:r w:rsidR="00816C9E" w:rsidRPr="009F4760">
                    <w:rPr>
                      <w:sz w:val="26"/>
                      <w:szCs w:val="26"/>
                    </w:rPr>
                    <w:t></w:t>
                  </w:r>
                </w:p>
              </w:tc>
            </w:tr>
          </w:tbl>
          <w:p w:rsidR="000D4171" w:rsidRPr="000D4171" w:rsidRDefault="000D4171" w:rsidP="000D4171">
            <w:pPr>
              <w:jc w:val="center"/>
              <w:rPr>
                <w:rFonts w:cs="Tahoma"/>
                <w:b/>
              </w:rPr>
            </w:pPr>
          </w:p>
          <w:p w:rsidR="000D4171" w:rsidRPr="0010175E" w:rsidRDefault="005F11F3" w:rsidP="005F11F3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sz w:val="22"/>
                <w:szCs w:val="22"/>
                <w:u w:val="single"/>
              </w:rPr>
              <w:t>(</w:t>
            </w:r>
            <w:r w:rsidRPr="005F11F3">
              <w:rPr>
                <w:rFonts w:cs="Tahoma"/>
                <w:b/>
                <w:sz w:val="22"/>
                <w:szCs w:val="22"/>
                <w:u w:val="single"/>
              </w:rPr>
              <w:t>Σε περίπτωση που δεν επιλέξετε κάποια από τις ανωτέρω κατηγορίες, θα ενταχθείτε στην 1η (χαμηλότερη) ασφαλιστική κατηγορία.</w:t>
            </w:r>
            <w:r>
              <w:rPr>
                <w:rFonts w:cs="Tahoma"/>
                <w:b/>
                <w:sz w:val="22"/>
                <w:szCs w:val="22"/>
                <w:u w:val="single"/>
              </w:rPr>
              <w:t>)</w:t>
            </w:r>
          </w:p>
        </w:tc>
      </w:tr>
    </w:tbl>
    <w:p w:rsidR="00227547" w:rsidRDefault="00227547" w:rsidP="00227547">
      <w:pPr>
        <w:rPr>
          <w:rFonts w:cs="Tahoma"/>
        </w:rPr>
      </w:pPr>
    </w:p>
    <w:p w:rsidR="00816C9E" w:rsidRDefault="00816C9E" w:rsidP="00816C9E">
      <w:pPr>
        <w:pStyle w:val="aa"/>
      </w:pPr>
    </w:p>
    <w:p w:rsidR="00816C9E" w:rsidRDefault="00816C9E" w:rsidP="00816C9E"/>
    <w:p w:rsidR="00816C9E" w:rsidRDefault="00816C9E" w:rsidP="00816C9E">
      <w:pPr>
        <w:pStyle w:val="aa"/>
      </w:pPr>
    </w:p>
    <w:p w:rsidR="00816C9E" w:rsidRDefault="00816C9E" w:rsidP="00816C9E">
      <w:pPr>
        <w:pStyle w:val="aa"/>
      </w:pPr>
    </w:p>
    <w:p w:rsidR="00816C9E" w:rsidRDefault="00816C9E" w:rsidP="00816C9E"/>
    <w:p w:rsidR="00816C9E" w:rsidRDefault="00816C9E" w:rsidP="00816C9E"/>
    <w:p w:rsidR="00816C9E" w:rsidRDefault="00816C9E" w:rsidP="00816C9E">
      <w:pPr>
        <w:pStyle w:val="aa"/>
      </w:pPr>
    </w:p>
    <w:p w:rsidR="00816C9E" w:rsidRDefault="00816C9E" w:rsidP="00816C9E"/>
    <w:p w:rsidR="00816C9E" w:rsidRPr="00816C9E" w:rsidRDefault="00816C9E" w:rsidP="00816C9E">
      <w:pPr>
        <w:rPr>
          <w:lang w:val="en-US"/>
        </w:rPr>
      </w:pPr>
      <w:r>
        <w:t>Επισημαίνεται ότι</w:t>
      </w:r>
      <w:r>
        <w:rPr>
          <w:lang w:val="en-US"/>
        </w:rPr>
        <w:t>:</w:t>
      </w:r>
    </w:p>
    <w:p w:rsidR="0042113F" w:rsidRDefault="0042113F" w:rsidP="00816C9E">
      <w:pPr>
        <w:pStyle w:val="aa"/>
        <w:numPr>
          <w:ilvl w:val="0"/>
          <w:numId w:val="11"/>
        </w:numPr>
      </w:pPr>
      <w:r>
        <w:t xml:space="preserve">Το </w:t>
      </w:r>
      <w:r w:rsidRPr="006C6924">
        <w:rPr>
          <w:lang w:val="en-US"/>
        </w:rPr>
        <w:t>email</w:t>
      </w:r>
      <w:r w:rsidRPr="00AE1C32">
        <w:t xml:space="preserve"> </w:t>
      </w:r>
      <w:r>
        <w:t>θα πρέπει να είναι ενεργό και να ελέγχεται συχνά γιατί η επικοινωνία μας θα γίνεται κυρίως</w:t>
      </w:r>
      <w:r w:rsidRPr="0042113F">
        <w:t xml:space="preserve"> </w:t>
      </w:r>
      <w:r>
        <w:t xml:space="preserve">μέσω ηλεκτρονικής αλληλογραφίας. </w:t>
      </w:r>
      <w:r w:rsidRPr="0042113F">
        <w:t xml:space="preserve"> </w:t>
      </w:r>
    </w:p>
    <w:p w:rsidR="00227547" w:rsidRDefault="0010175E" w:rsidP="00816C9E">
      <w:pPr>
        <w:pStyle w:val="aa"/>
        <w:numPr>
          <w:ilvl w:val="0"/>
          <w:numId w:val="11"/>
        </w:numPr>
      </w:pPr>
      <w:r>
        <w:t>Ο Αριθμός Μ</w:t>
      </w:r>
      <w:r w:rsidR="00227547">
        <w:t>ητρώου ΙΚΑ πρέπει να συμπληρωθεί από όλους.</w:t>
      </w:r>
    </w:p>
    <w:p w:rsidR="00227547" w:rsidRDefault="00227547" w:rsidP="00227547">
      <w:pPr>
        <w:rPr>
          <w:rFonts w:cs="Tahoma"/>
        </w:rPr>
      </w:pPr>
    </w:p>
    <w:p w:rsidR="00227547" w:rsidRDefault="00227547" w:rsidP="00227547"/>
    <w:p w:rsidR="00227547" w:rsidRDefault="00227547" w:rsidP="00227547">
      <w:r>
        <w:rPr>
          <w:rFonts w:cs="Tahoma"/>
          <w:b/>
        </w:rPr>
        <w:t>Δ</w:t>
      </w:r>
      <w:r w:rsidRPr="00460CFE">
        <w:rPr>
          <w:rFonts w:cs="Tahoma"/>
          <w:b/>
        </w:rPr>
        <w:t>ηλώνω υπεύθυνα</w:t>
      </w:r>
      <w:r w:rsidRPr="00460CFE">
        <w:rPr>
          <w:rFonts w:cs="Tahoma"/>
        </w:rPr>
        <w:t xml:space="preserve"> την ακρίβεια  των παραπάνω στοιχείων και αναλαμβάνω την υποχρέωση για την καταβολή των προστίμων</w:t>
      </w:r>
      <w:r>
        <w:rPr>
          <w:rFonts w:cs="Tahoma"/>
        </w:rPr>
        <w:t xml:space="preserve"> </w:t>
      </w:r>
      <w:r w:rsidRPr="00460CFE">
        <w:rPr>
          <w:rFonts w:cs="Tahoma"/>
        </w:rPr>
        <w:t>Ασφαλισμένου και Εργοδότη υπέρ των κλαδικών ταμείων σε περίπτωση μη ακρίβειας των στοιχείων που</w:t>
      </w:r>
      <w:r>
        <w:rPr>
          <w:rFonts w:cs="Tahoma"/>
        </w:rPr>
        <w:t xml:space="preserve"> δηλώνω.</w:t>
      </w:r>
    </w:p>
    <w:p w:rsidR="00227547" w:rsidRDefault="00227547" w:rsidP="00227547">
      <w:pPr>
        <w:tabs>
          <w:tab w:val="left" w:pos="8100"/>
        </w:tabs>
        <w:rPr>
          <w:rFonts w:cs="Tahoma"/>
          <w:b/>
          <w:sz w:val="16"/>
          <w:szCs w:val="20"/>
        </w:rPr>
      </w:pPr>
    </w:p>
    <w:p w:rsidR="00227547" w:rsidRDefault="00227547" w:rsidP="00227547">
      <w:pPr>
        <w:jc w:val="center"/>
        <w:rPr>
          <w:rFonts w:cs="Tahoma"/>
          <w:b/>
        </w:rPr>
      </w:pPr>
    </w:p>
    <w:p w:rsidR="00227547" w:rsidRDefault="00227547" w:rsidP="00227547">
      <w:pPr>
        <w:jc w:val="center"/>
        <w:rPr>
          <w:rFonts w:cs="Tahoma"/>
          <w:b/>
        </w:rPr>
      </w:pPr>
    </w:p>
    <w:p w:rsidR="00227547" w:rsidRPr="00460CFE" w:rsidRDefault="00227547" w:rsidP="00227547">
      <w:pPr>
        <w:jc w:val="center"/>
      </w:pPr>
      <w:r w:rsidRPr="00460CFE">
        <w:rPr>
          <w:rFonts w:cs="Tahoma"/>
          <w:b/>
        </w:rPr>
        <w:t>Υπογραφή</w:t>
      </w:r>
      <w:r>
        <w:tab/>
      </w:r>
      <w:r>
        <w:tab/>
      </w:r>
      <w:r w:rsidRPr="00460CFE">
        <w:tab/>
      </w:r>
      <w:r w:rsidRPr="00460CFE">
        <w:rPr>
          <w:rFonts w:cs="Tahoma"/>
          <w:b/>
        </w:rPr>
        <w:t>Ημερομηνία</w:t>
      </w:r>
      <w:r w:rsidRPr="00460CFE">
        <w:rPr>
          <w:rFonts w:cs="Tahoma"/>
        </w:rPr>
        <w:t xml:space="preserve">  ___ /___ /_____</w:t>
      </w:r>
    </w:p>
    <w:p w:rsidR="00227547" w:rsidRPr="0029097F" w:rsidRDefault="00227547" w:rsidP="00227547">
      <w:pPr>
        <w:tabs>
          <w:tab w:val="left" w:pos="8100"/>
        </w:tabs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20"/>
        </w:rPr>
        <w:tab/>
      </w:r>
    </w:p>
    <w:p w:rsidR="0007230C" w:rsidRDefault="0007230C" w:rsidP="0007230C">
      <w:pPr>
        <w:ind w:right="26"/>
        <w:jc w:val="both"/>
      </w:pPr>
    </w:p>
    <w:p w:rsidR="00C328B7" w:rsidRDefault="00C328B7" w:rsidP="0007230C">
      <w:pPr>
        <w:ind w:right="26"/>
        <w:jc w:val="both"/>
      </w:pPr>
    </w:p>
    <w:p w:rsidR="000E7A69" w:rsidRDefault="000E7A69" w:rsidP="0007230C">
      <w:pPr>
        <w:ind w:right="26"/>
        <w:jc w:val="both"/>
      </w:pPr>
    </w:p>
    <w:p w:rsidR="00375063" w:rsidRDefault="00375063" w:rsidP="0007230C">
      <w:pPr>
        <w:ind w:right="26"/>
        <w:jc w:val="both"/>
      </w:pPr>
    </w:p>
    <w:p w:rsidR="00375063" w:rsidRDefault="00375063" w:rsidP="0007230C">
      <w:pPr>
        <w:ind w:right="26"/>
        <w:jc w:val="both"/>
      </w:pPr>
    </w:p>
    <w:p w:rsidR="00375063" w:rsidRDefault="00375063" w:rsidP="0007230C">
      <w:pPr>
        <w:ind w:right="26"/>
        <w:jc w:val="both"/>
      </w:pPr>
    </w:p>
    <w:p w:rsidR="00D05A9E" w:rsidRDefault="00D05A9E" w:rsidP="0007230C">
      <w:pPr>
        <w:ind w:right="26"/>
        <w:jc w:val="both"/>
      </w:pPr>
    </w:p>
    <w:p w:rsidR="00375063" w:rsidRDefault="00375063" w:rsidP="0007230C">
      <w:pPr>
        <w:ind w:right="26"/>
        <w:jc w:val="both"/>
      </w:pPr>
    </w:p>
    <w:p w:rsidR="00375063" w:rsidRDefault="00375063" w:rsidP="0007230C">
      <w:pPr>
        <w:ind w:right="26"/>
        <w:jc w:val="both"/>
      </w:pPr>
    </w:p>
    <w:p w:rsidR="0007230C" w:rsidRPr="00546CF3" w:rsidRDefault="0007230C" w:rsidP="00227547">
      <w:pPr>
        <w:pStyle w:val="a6"/>
        <w:tabs>
          <w:tab w:val="clear" w:pos="8306"/>
          <w:tab w:val="left" w:pos="9356"/>
        </w:tabs>
        <w:rPr>
          <w:rFonts w:ascii="Tahoma" w:hAnsi="Tahoma" w:cs="Tahoma"/>
          <w:b/>
          <w:sz w:val="18"/>
          <w:szCs w:val="16"/>
        </w:rPr>
      </w:pPr>
    </w:p>
    <w:p w:rsidR="0007230C" w:rsidRDefault="0007230C" w:rsidP="0007230C">
      <w:pPr>
        <w:tabs>
          <w:tab w:val="right" w:pos="9180"/>
          <w:tab w:val="right" w:pos="9720"/>
        </w:tabs>
        <w:rPr>
          <w:rFonts w:ascii="Tahoma" w:hAnsi="Tahoma" w:cs="Tahoma"/>
          <w:i/>
          <w:sz w:val="14"/>
          <w:szCs w:val="16"/>
        </w:rPr>
        <w:sectPr w:rsidR="0007230C" w:rsidSect="0007230C">
          <w:footnotePr>
            <w:pos w:val="beneathText"/>
          </w:footnotePr>
          <w:type w:val="continuous"/>
          <w:pgSz w:w="11905" w:h="16837"/>
          <w:pgMar w:top="473" w:right="535" w:bottom="454" w:left="540" w:header="369" w:footer="720" w:gutter="0"/>
          <w:cols w:space="720"/>
          <w:docGrid w:linePitch="360"/>
        </w:sectPr>
      </w:pPr>
    </w:p>
    <w:p w:rsidR="0007230C" w:rsidRDefault="0007230C" w:rsidP="0007230C">
      <w:pPr>
        <w:tabs>
          <w:tab w:val="right" w:pos="3960"/>
          <w:tab w:val="right" w:pos="4680"/>
        </w:tabs>
        <w:rPr>
          <w:rFonts w:ascii="Tahoma" w:hAnsi="Tahoma" w:cs="Tahoma"/>
          <w:sz w:val="16"/>
          <w:szCs w:val="16"/>
        </w:rPr>
      </w:pPr>
    </w:p>
    <w:p w:rsidR="0007230C" w:rsidRDefault="0007230C" w:rsidP="0007230C">
      <w:pPr>
        <w:tabs>
          <w:tab w:val="right" w:pos="3960"/>
          <w:tab w:val="right" w:pos="4680"/>
        </w:tabs>
        <w:rPr>
          <w:rFonts w:ascii="Tahoma" w:hAnsi="Tahoma" w:cs="Tahoma"/>
          <w:sz w:val="16"/>
          <w:szCs w:val="16"/>
        </w:rPr>
        <w:sectPr w:rsidR="0007230C" w:rsidSect="00D37B82">
          <w:footnotePr>
            <w:pos w:val="beneathText"/>
          </w:footnotePr>
          <w:type w:val="continuous"/>
          <w:pgSz w:w="11905" w:h="16837"/>
          <w:pgMar w:top="471" w:right="714" w:bottom="454" w:left="539" w:header="369" w:footer="720" w:gutter="0"/>
          <w:cols w:num="2" w:space="708"/>
          <w:docGrid w:linePitch="360"/>
        </w:sectPr>
      </w:pPr>
    </w:p>
    <w:p w:rsidR="00861142" w:rsidRPr="001A4F8B" w:rsidRDefault="00560E61" w:rsidP="00560E61">
      <w:pPr>
        <w:tabs>
          <w:tab w:val="right" w:pos="3960"/>
          <w:tab w:val="right" w:pos="4680"/>
        </w:tabs>
        <w:rPr>
          <w:rFonts w:ascii="Arial Narrow" w:hAnsi="Arial Narrow"/>
          <w:b/>
          <w:spacing w:val="30"/>
          <w:sz w:val="22"/>
          <w:szCs w:val="22"/>
          <w:u w:val="single"/>
        </w:rPr>
        <w:sectPr w:rsidR="00861142" w:rsidRPr="001A4F8B" w:rsidSect="002A2830">
          <w:headerReference w:type="default" r:id="rId11"/>
          <w:footnotePr>
            <w:pos w:val="beneathText"/>
          </w:footnotePr>
          <w:type w:val="continuous"/>
          <w:pgSz w:w="11905" w:h="16837"/>
          <w:pgMar w:top="284" w:right="1162" w:bottom="1440" w:left="1162" w:header="369" w:footer="720" w:gutter="0"/>
          <w:cols w:space="720"/>
          <w:docGrid w:linePitch="360"/>
        </w:sectPr>
      </w:pPr>
      <w:r>
        <w:rPr>
          <w:rFonts w:ascii="Arial Narrow" w:hAnsi="Arial Narrow" w:cs="Tahoma"/>
          <w:sz w:val="16"/>
          <w:szCs w:val="16"/>
        </w:rPr>
        <w:lastRenderedPageBreak/>
        <w:t xml:space="preserve">                                                                         </w:t>
      </w:r>
      <w:r w:rsidR="00861142" w:rsidRPr="001A4F8B">
        <w:rPr>
          <w:rFonts w:ascii="Arial Narrow" w:hAnsi="Arial Narrow"/>
          <w:b/>
          <w:spacing w:val="30"/>
          <w:sz w:val="22"/>
          <w:szCs w:val="22"/>
          <w:u w:val="single"/>
        </w:rPr>
        <w:t>ΠΛΗΡΟΦΟΡΙΕΣ ΓΙΑ ΤΗ ΣΥΜΠΛΗΡΩΣΗ</w:t>
      </w:r>
    </w:p>
    <w:p w:rsidR="0084539F" w:rsidRPr="00560E61" w:rsidRDefault="00861142" w:rsidP="0084539F">
      <w:pPr>
        <w:numPr>
          <w:ilvl w:val="3"/>
          <w:numId w:val="5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Προσωπικά</w:t>
      </w:r>
      <w:r w:rsidR="0084539F" w:rsidRPr="00560E61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στ</w:t>
      </w:r>
      <w:r w:rsidRPr="00300C4F">
        <w:rPr>
          <w:rFonts w:ascii="Arial Narrow" w:hAnsi="Arial Narrow"/>
          <w:b/>
          <w:sz w:val="22"/>
          <w:szCs w:val="22"/>
          <w:u w:val="single"/>
        </w:rPr>
        <w:t>οιχεία</w:t>
      </w:r>
    </w:p>
    <w:p w:rsidR="00861142" w:rsidRPr="002B3BD2" w:rsidRDefault="00861142" w:rsidP="00861142">
      <w:pPr>
        <w:jc w:val="both"/>
        <w:rPr>
          <w:rFonts w:ascii="Arial Narrow" w:hAnsi="Arial Narrow"/>
          <w:sz w:val="22"/>
          <w:szCs w:val="22"/>
        </w:rPr>
      </w:pPr>
      <w:r w:rsidRPr="00300C4F">
        <w:rPr>
          <w:rFonts w:ascii="Arial Narrow" w:hAnsi="Arial Narrow"/>
          <w:sz w:val="22"/>
          <w:szCs w:val="22"/>
        </w:rPr>
        <w:tab/>
        <w:t xml:space="preserve">Συμπληρώστε τα προσωπικά σας στοιχεία (ονοματεπώνυμο, διεύθυνση κ.λπ.) και γράψτε τον αριθμό λογαριασμού </w:t>
      </w:r>
      <w:r w:rsidR="002B3BD2">
        <w:rPr>
          <w:rFonts w:ascii="Arial Narrow" w:hAnsi="Arial Narrow"/>
          <w:sz w:val="22"/>
          <w:szCs w:val="22"/>
        </w:rPr>
        <w:t xml:space="preserve">της </w:t>
      </w:r>
      <w:r w:rsidR="00E500D3">
        <w:rPr>
          <w:rFonts w:ascii="Arial Narrow" w:hAnsi="Arial Narrow"/>
          <w:sz w:val="22"/>
          <w:szCs w:val="22"/>
        </w:rPr>
        <w:t>τράπεζας</w:t>
      </w:r>
      <w:r w:rsidRPr="00300C4F">
        <w:rPr>
          <w:rFonts w:ascii="Arial Narrow" w:hAnsi="Arial Narrow"/>
          <w:sz w:val="22"/>
          <w:szCs w:val="22"/>
        </w:rPr>
        <w:t xml:space="preserve"> στον οποίο θα κατατεθούν τα χρήματα του μισθού σας. </w:t>
      </w:r>
      <w:r w:rsidR="002B3BD2">
        <w:rPr>
          <w:rFonts w:ascii="Arial Narrow" w:hAnsi="Arial Narrow"/>
          <w:sz w:val="22"/>
          <w:szCs w:val="22"/>
        </w:rPr>
        <w:t>Πρέπει να προσκομίσετε φωτοτυπία της 1</w:t>
      </w:r>
      <w:r w:rsidR="002B3BD2" w:rsidRPr="002B3BD2">
        <w:rPr>
          <w:rFonts w:ascii="Arial Narrow" w:hAnsi="Arial Narrow"/>
          <w:sz w:val="22"/>
          <w:szCs w:val="22"/>
          <w:vertAlign w:val="superscript"/>
        </w:rPr>
        <w:t>Ης</w:t>
      </w:r>
      <w:r w:rsidR="002B3BD2">
        <w:rPr>
          <w:rFonts w:ascii="Arial Narrow" w:hAnsi="Arial Narrow"/>
          <w:sz w:val="22"/>
          <w:szCs w:val="22"/>
        </w:rPr>
        <w:t xml:space="preserve"> σελίδας του βιβλιαρίου του τραπεζικού λογαριασμού ή άλλου εγγράφου της τράπεζας (π.χ. αντίγραφου λογαριασμού) από το οποίο να προκύπτει σαφώς ο αριθμός </w:t>
      </w:r>
      <w:r w:rsidR="002B3BD2">
        <w:rPr>
          <w:rFonts w:ascii="Arial Narrow" w:hAnsi="Arial Narrow"/>
          <w:sz w:val="22"/>
          <w:szCs w:val="22"/>
          <w:lang w:val="en-US"/>
        </w:rPr>
        <w:t>IBAN</w:t>
      </w:r>
      <w:r w:rsidR="002B3BD2">
        <w:rPr>
          <w:rFonts w:ascii="Arial Narrow" w:hAnsi="Arial Narrow"/>
          <w:sz w:val="22"/>
          <w:szCs w:val="22"/>
        </w:rPr>
        <w:t xml:space="preserve">, δεδομένο ότι καμία πληρωμή δεν θα διενεργείται με διαφορετικό τρόπο. Διευκρινίζεται ότι ο τραπεζικός λογαριασμός θα πρέπει να </w:t>
      </w:r>
      <w:r w:rsidR="00E500D3">
        <w:rPr>
          <w:rFonts w:ascii="Arial Narrow" w:hAnsi="Arial Narrow"/>
          <w:sz w:val="22"/>
          <w:szCs w:val="22"/>
        </w:rPr>
        <w:t xml:space="preserve">ανήκει αποκλειστικά στον μισθοδοτούμενο υπάλληλο, ενώ σε περίπτωση κοινού λογαριασμού, </w:t>
      </w:r>
      <w:r w:rsidR="00E500D3" w:rsidRPr="00E500D3">
        <w:rPr>
          <w:rFonts w:ascii="Arial Narrow" w:hAnsi="Arial Narrow"/>
          <w:b/>
          <w:sz w:val="22"/>
          <w:szCs w:val="22"/>
        </w:rPr>
        <w:t>πρώτο όνομα</w:t>
      </w:r>
      <w:r w:rsidR="00E500D3">
        <w:rPr>
          <w:rFonts w:ascii="Arial Narrow" w:hAnsi="Arial Narrow"/>
          <w:sz w:val="22"/>
          <w:szCs w:val="22"/>
        </w:rPr>
        <w:t xml:space="preserve"> πρέπει να είναι εκείνο του μισθοδοτούμενο</w:t>
      </w:r>
      <w:r w:rsidR="00971B1B">
        <w:rPr>
          <w:rFonts w:ascii="Arial Narrow" w:hAnsi="Arial Narrow"/>
          <w:sz w:val="22"/>
          <w:szCs w:val="22"/>
        </w:rPr>
        <w:t>υ</w:t>
      </w:r>
      <w:r w:rsidR="00E500D3">
        <w:rPr>
          <w:rFonts w:ascii="Arial Narrow" w:hAnsi="Arial Narrow"/>
          <w:sz w:val="22"/>
          <w:szCs w:val="22"/>
        </w:rPr>
        <w:t>.</w:t>
      </w:r>
    </w:p>
    <w:p w:rsidR="00861142" w:rsidRPr="00300C4F" w:rsidRDefault="00861142" w:rsidP="00861142">
      <w:pPr>
        <w:numPr>
          <w:ilvl w:val="3"/>
          <w:numId w:val="5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00C4F">
        <w:rPr>
          <w:rFonts w:ascii="Arial Narrow" w:hAnsi="Arial Narrow"/>
          <w:b/>
          <w:sz w:val="22"/>
          <w:szCs w:val="22"/>
          <w:u w:val="single"/>
        </w:rPr>
        <w:t>Ασφαλιστικά Ταμεία</w:t>
      </w:r>
    </w:p>
    <w:p w:rsidR="00861142" w:rsidRPr="00300C4F" w:rsidRDefault="0067389D" w:rsidP="007713C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67389D">
        <w:rPr>
          <w:rFonts w:ascii="Arial Narrow" w:hAnsi="Arial Narrow"/>
          <w:b/>
          <w:sz w:val="22"/>
          <w:szCs w:val="22"/>
        </w:rPr>
        <w:t>1</w:t>
      </w:r>
      <w:r w:rsidR="00861142" w:rsidRPr="00961A12">
        <w:rPr>
          <w:rFonts w:ascii="Arial Narrow" w:hAnsi="Arial Narrow"/>
          <w:b/>
          <w:sz w:val="22"/>
          <w:szCs w:val="22"/>
        </w:rPr>
        <w:t>.Ασφαλισμένοι στο ΤΣΑΥ:</w:t>
      </w:r>
      <w:r w:rsidR="00861142" w:rsidRPr="00300C4F">
        <w:rPr>
          <w:rFonts w:ascii="Arial Narrow" w:hAnsi="Arial Narrow"/>
          <w:sz w:val="22"/>
          <w:szCs w:val="22"/>
        </w:rPr>
        <w:t xml:space="preserve"> Ειδικά οι ασφαλισμένοι στο ΤΣΑΥ θα πρέπει να προσκομίσουν φωτοτυπία της πρώτης σελίδας του βιβλιαρίου υγείας που θα φαίνεται η ένδειξη «ΠΑ» (Παλιός ασφαλισμένος) ή «ΝΑ» (Νέος ασφαλισμένος). Στην περίπτωση που το βιβλιάριο δεν έχει μια από τις δύο παραπάνω ενδείξεις οι ασφαλισμένοι θα πρέπε</w:t>
      </w:r>
      <w:r w:rsidR="007713C6">
        <w:rPr>
          <w:rFonts w:ascii="Arial Narrow" w:hAnsi="Arial Narrow"/>
          <w:sz w:val="22"/>
          <w:szCs w:val="22"/>
        </w:rPr>
        <w:t>ι να επισκεφθούν το ΤΣΑΥ για τη</w:t>
      </w:r>
      <w:r w:rsidR="00861142" w:rsidRPr="00300C4F">
        <w:rPr>
          <w:rFonts w:ascii="Arial Narrow" w:hAnsi="Arial Narrow"/>
          <w:sz w:val="22"/>
          <w:szCs w:val="22"/>
        </w:rPr>
        <w:t xml:space="preserve"> σχετική συμπλήρωση.</w:t>
      </w:r>
    </w:p>
    <w:p w:rsidR="00861142" w:rsidRPr="00300C4F" w:rsidRDefault="0067389D" w:rsidP="007713C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67389D">
        <w:rPr>
          <w:rFonts w:ascii="Arial Narrow" w:hAnsi="Arial Narrow"/>
          <w:b/>
          <w:sz w:val="22"/>
          <w:szCs w:val="22"/>
        </w:rPr>
        <w:t>2</w:t>
      </w:r>
      <w:r w:rsidR="00861142" w:rsidRPr="00961A12">
        <w:rPr>
          <w:rFonts w:ascii="Arial Narrow" w:hAnsi="Arial Narrow"/>
          <w:b/>
          <w:sz w:val="22"/>
          <w:szCs w:val="22"/>
        </w:rPr>
        <w:t>.Ασφαλισμένοι στο ΤΣΜΕΔΕ:</w:t>
      </w:r>
      <w:r w:rsidR="00861142" w:rsidRPr="00300C4F">
        <w:rPr>
          <w:rFonts w:ascii="Arial Narrow" w:hAnsi="Arial Narrow"/>
          <w:sz w:val="22"/>
          <w:szCs w:val="22"/>
        </w:rPr>
        <w:t xml:space="preserve">  Οι ασφαλισμένοι στο ΤΣΜΕΔΕ θα πρέπει να γράψετε οπωσδήποτε τον αριθμό μητρώου του Ταμείου και την ημερομηνία εγγραφής και έναρξης υποχρεώσεων στο ΤΣΜΕΔΕ</w:t>
      </w:r>
      <w:r w:rsidR="002D7C71">
        <w:rPr>
          <w:rFonts w:ascii="Arial Narrow" w:hAnsi="Arial Narrow"/>
          <w:sz w:val="22"/>
          <w:szCs w:val="22"/>
        </w:rPr>
        <w:t>.</w:t>
      </w:r>
    </w:p>
    <w:p w:rsidR="0067389D" w:rsidRPr="00A13BA3" w:rsidRDefault="0067389D" w:rsidP="0067389D">
      <w:pPr>
        <w:ind w:firstLine="360"/>
        <w:jc w:val="both"/>
        <w:rPr>
          <w:b/>
          <w:sz w:val="40"/>
          <w:szCs w:val="40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61142" w:rsidRPr="00A13BA3" w:rsidRDefault="00861142" w:rsidP="00861142">
      <w:pPr>
        <w:tabs>
          <w:tab w:val="left" w:pos="-1080"/>
        </w:tabs>
        <w:ind w:left="-720" w:right="-694"/>
        <w:jc w:val="center"/>
        <w:rPr>
          <w:b/>
          <w:sz w:val="40"/>
          <w:szCs w:val="40"/>
        </w:rPr>
      </w:pPr>
      <w:r w:rsidRPr="00A13BA3">
        <w:rPr>
          <w:b/>
          <w:sz w:val="40"/>
          <w:szCs w:val="40"/>
        </w:rPr>
        <w:lastRenderedPageBreak/>
        <w:t>ΥΠΕΥΘΥΝΗ ΔΗΛΩΣΗ</w:t>
      </w:r>
    </w:p>
    <w:p w:rsidR="00861142" w:rsidRPr="00A13BA3" w:rsidRDefault="00861142" w:rsidP="00861142">
      <w:pPr>
        <w:jc w:val="center"/>
        <w:rPr>
          <w:sz w:val="22"/>
          <w:szCs w:val="22"/>
        </w:rPr>
      </w:pPr>
      <w:r w:rsidRPr="00A13BA3">
        <w:rPr>
          <w:sz w:val="22"/>
          <w:szCs w:val="22"/>
        </w:rPr>
        <w:t xml:space="preserve"> (ισχύον Σύνταγμα, Ν.1268/82 (αρ.13) και Π.Δ. 459/83)</w:t>
      </w:r>
    </w:p>
    <w:p w:rsidR="00861142" w:rsidRPr="00A13BA3" w:rsidRDefault="00861142" w:rsidP="00861142">
      <w:pPr>
        <w:jc w:val="center"/>
        <w:rPr>
          <w:sz w:val="22"/>
          <w:szCs w:val="22"/>
        </w:rPr>
      </w:pPr>
    </w:p>
    <w:p w:rsidR="00861142" w:rsidRPr="00394D4B" w:rsidRDefault="00861142" w:rsidP="00861142">
      <w:pPr>
        <w:ind w:right="-873"/>
        <w:jc w:val="center"/>
        <w:rPr>
          <w:b/>
        </w:rPr>
      </w:pPr>
      <w:r w:rsidRPr="00394D4B">
        <w:rPr>
          <w:b/>
        </w:rPr>
        <w:t xml:space="preserve">Προς το Πανεπιστήμιο Θεσσαλίας-Τμήμα </w:t>
      </w:r>
      <w:r w:rsidR="00AF7E99">
        <w:rPr>
          <w:b/>
        </w:rPr>
        <w:t xml:space="preserve">Εισαγωγής και Επεξεργασίας </w:t>
      </w:r>
      <w:proofErr w:type="spellStart"/>
      <w:r w:rsidR="00AF7E99">
        <w:rPr>
          <w:b/>
        </w:rPr>
        <w:t>Οικ</w:t>
      </w:r>
      <w:proofErr w:type="spellEnd"/>
      <w:r w:rsidR="00AF7E99">
        <w:rPr>
          <w:b/>
        </w:rPr>
        <w:t>/</w:t>
      </w:r>
      <w:proofErr w:type="spellStart"/>
      <w:r w:rsidR="00AF7E99">
        <w:rPr>
          <w:b/>
        </w:rPr>
        <w:t>κών</w:t>
      </w:r>
      <w:proofErr w:type="spellEnd"/>
      <w:r w:rsidR="00AF7E99">
        <w:rPr>
          <w:b/>
        </w:rPr>
        <w:t xml:space="preserve"> Στοιχείων </w:t>
      </w:r>
    </w:p>
    <w:p w:rsidR="00861142" w:rsidRPr="00C523AB" w:rsidRDefault="00F40C5E" w:rsidP="00861142">
      <w:pPr>
        <w:pStyle w:val="a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Ο/Η υπογράφων/</w:t>
      </w:r>
      <w:r w:rsidR="0061696B" w:rsidRPr="0061696B"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ουσα</w:t>
      </w:r>
      <w:proofErr w:type="spellEnd"/>
      <w:r w:rsidR="00861142" w:rsidRPr="00C523AB">
        <w:rPr>
          <w:b/>
          <w:bCs/>
          <w:sz w:val="22"/>
          <w:szCs w:val="22"/>
        </w:rPr>
        <w:t xml:space="preserve"> </w:t>
      </w:r>
      <w:r w:rsidR="00861142" w:rsidRPr="00C523AB">
        <w:rPr>
          <w:sz w:val="22"/>
          <w:szCs w:val="22"/>
        </w:rPr>
        <w:t>(όνομα &amp; επώνυμο) ………………………………………………………</w:t>
      </w:r>
      <w:r w:rsidR="00861142">
        <w:rPr>
          <w:sz w:val="22"/>
          <w:szCs w:val="22"/>
        </w:rPr>
        <w:t>………….</w:t>
      </w:r>
    </w:p>
    <w:p w:rsidR="00861142" w:rsidRPr="00C523AB" w:rsidRDefault="00861142" w:rsidP="00861142">
      <w:pPr>
        <w:pStyle w:val="a3"/>
        <w:jc w:val="both"/>
        <w:rPr>
          <w:sz w:val="22"/>
          <w:szCs w:val="22"/>
        </w:rPr>
      </w:pPr>
      <w:r w:rsidRPr="00C523AB">
        <w:rPr>
          <w:b/>
          <w:bCs/>
          <w:sz w:val="22"/>
          <w:szCs w:val="22"/>
        </w:rPr>
        <w:t>του</w:t>
      </w:r>
      <w:r w:rsidRPr="00C523AB">
        <w:rPr>
          <w:sz w:val="22"/>
          <w:szCs w:val="22"/>
        </w:rPr>
        <w:t xml:space="preserve"> (</w:t>
      </w:r>
      <w:proofErr w:type="spellStart"/>
      <w:r w:rsidRPr="00C523AB">
        <w:rPr>
          <w:sz w:val="22"/>
          <w:szCs w:val="22"/>
        </w:rPr>
        <w:t>ον.πατρός</w:t>
      </w:r>
      <w:proofErr w:type="spellEnd"/>
      <w:r w:rsidRPr="00C523AB">
        <w:rPr>
          <w:sz w:val="22"/>
          <w:szCs w:val="22"/>
        </w:rPr>
        <w:t>) ……………………………………………………</w:t>
      </w:r>
      <w:r>
        <w:rPr>
          <w:sz w:val="22"/>
          <w:szCs w:val="22"/>
        </w:rPr>
        <w:t>…………………………………………..</w:t>
      </w:r>
    </w:p>
    <w:p w:rsidR="00861142" w:rsidRPr="00C523AB" w:rsidRDefault="00F40C5E" w:rsidP="00861142">
      <w:pPr>
        <w:pStyle w:val="a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αρ.</w:t>
      </w:r>
      <w:r w:rsidR="00AB50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τ</w:t>
      </w:r>
      <w:r w:rsidR="00861142" w:rsidRPr="00C523AB">
        <w:rPr>
          <w:b/>
          <w:bCs/>
          <w:sz w:val="22"/>
          <w:szCs w:val="22"/>
        </w:rPr>
        <w:t>αυτότητας:</w:t>
      </w:r>
      <w:r w:rsidR="00861142" w:rsidRPr="00A9100A">
        <w:rPr>
          <w:sz w:val="22"/>
          <w:szCs w:val="22"/>
        </w:rPr>
        <w:t xml:space="preserve"> </w:t>
      </w:r>
      <w:r w:rsidR="00861142" w:rsidRPr="00C523AB">
        <w:rPr>
          <w:sz w:val="22"/>
          <w:szCs w:val="22"/>
        </w:rPr>
        <w:t>……………………………………………………</w:t>
      </w:r>
      <w:r w:rsidR="00861142">
        <w:rPr>
          <w:sz w:val="22"/>
          <w:szCs w:val="22"/>
        </w:rPr>
        <w:t>…………………………………………</w:t>
      </w:r>
    </w:p>
    <w:p w:rsidR="00861142" w:rsidRPr="00C523AB" w:rsidRDefault="00861142" w:rsidP="00861142">
      <w:pPr>
        <w:pStyle w:val="a3"/>
        <w:jc w:val="both"/>
        <w:rPr>
          <w:sz w:val="22"/>
          <w:szCs w:val="22"/>
        </w:rPr>
      </w:pPr>
      <w:r w:rsidRPr="00C523AB">
        <w:rPr>
          <w:b/>
          <w:bCs/>
          <w:sz w:val="22"/>
          <w:szCs w:val="22"/>
        </w:rPr>
        <w:t>ΑΦΜ:</w:t>
      </w:r>
      <w:r w:rsidRPr="00A9100A">
        <w:rPr>
          <w:sz w:val="22"/>
          <w:szCs w:val="22"/>
        </w:rPr>
        <w:t xml:space="preserve"> </w:t>
      </w:r>
      <w:r w:rsidRPr="00C523AB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861142" w:rsidRPr="00C523AB" w:rsidRDefault="00F40C5E" w:rsidP="00861142">
      <w:pPr>
        <w:pStyle w:val="a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δ</w:t>
      </w:r>
      <w:r w:rsidR="00861142" w:rsidRPr="00C523AB">
        <w:rPr>
          <w:b/>
          <w:bCs/>
          <w:sz w:val="22"/>
          <w:szCs w:val="22"/>
        </w:rPr>
        <w:t>/</w:t>
      </w:r>
      <w:proofErr w:type="spellStart"/>
      <w:r w:rsidR="00861142" w:rsidRPr="00C523AB">
        <w:rPr>
          <w:b/>
          <w:bCs/>
          <w:sz w:val="22"/>
          <w:szCs w:val="22"/>
        </w:rPr>
        <w:t>νση</w:t>
      </w:r>
      <w:proofErr w:type="spellEnd"/>
      <w:r w:rsidR="00861142" w:rsidRPr="00C523AB">
        <w:rPr>
          <w:b/>
          <w:bCs/>
          <w:sz w:val="22"/>
          <w:szCs w:val="22"/>
        </w:rPr>
        <w:t xml:space="preserve"> κατοικίας:</w:t>
      </w:r>
      <w:r w:rsidR="00861142" w:rsidRPr="00C523AB">
        <w:rPr>
          <w:sz w:val="22"/>
          <w:szCs w:val="22"/>
        </w:rPr>
        <w:t xml:space="preserve">  (</w:t>
      </w:r>
      <w:r w:rsidR="00A71ECB" w:rsidRPr="00C523AB">
        <w:rPr>
          <w:sz w:val="22"/>
          <w:szCs w:val="22"/>
        </w:rPr>
        <w:t xml:space="preserve">οδός - αρ.) </w:t>
      </w:r>
      <w:r w:rsidR="00861142" w:rsidRPr="00C523AB">
        <w:rPr>
          <w:sz w:val="22"/>
          <w:szCs w:val="22"/>
        </w:rPr>
        <w:t>…………………………</w:t>
      </w:r>
      <w:r w:rsidR="00861142">
        <w:rPr>
          <w:sz w:val="22"/>
          <w:szCs w:val="22"/>
        </w:rPr>
        <w:t>……</w:t>
      </w:r>
      <w:r w:rsidR="00015698">
        <w:rPr>
          <w:sz w:val="22"/>
          <w:szCs w:val="22"/>
        </w:rPr>
        <w:t>……</w:t>
      </w:r>
      <w:r w:rsidR="00861142" w:rsidRPr="00C523AB">
        <w:rPr>
          <w:sz w:val="22"/>
          <w:szCs w:val="22"/>
        </w:rPr>
        <w:t>(</w:t>
      </w:r>
      <w:r w:rsidR="00A71ECB" w:rsidRPr="00A71ECB">
        <w:rPr>
          <w:sz w:val="22"/>
          <w:szCs w:val="22"/>
        </w:rPr>
        <w:t xml:space="preserve"> </w:t>
      </w:r>
      <w:r w:rsidR="00A71ECB" w:rsidRPr="00C523AB">
        <w:rPr>
          <w:sz w:val="22"/>
          <w:szCs w:val="22"/>
        </w:rPr>
        <w:t xml:space="preserve">πόλη)  </w:t>
      </w:r>
      <w:r w:rsidR="00861142" w:rsidRPr="00C523AB">
        <w:rPr>
          <w:sz w:val="22"/>
          <w:szCs w:val="22"/>
        </w:rPr>
        <w:t xml:space="preserve"> …………………………………</w:t>
      </w:r>
    </w:p>
    <w:p w:rsidR="00861142" w:rsidRDefault="00861142" w:rsidP="00861142">
      <w:pPr>
        <w:pStyle w:val="a3"/>
        <w:jc w:val="both"/>
        <w:rPr>
          <w:sz w:val="22"/>
          <w:szCs w:val="22"/>
        </w:rPr>
      </w:pPr>
      <w:r w:rsidRPr="00C523AB">
        <w:rPr>
          <w:sz w:val="22"/>
          <w:szCs w:val="22"/>
        </w:rPr>
        <w:t>(Τ.Κ.) ………………</w:t>
      </w:r>
      <w:r>
        <w:rPr>
          <w:sz w:val="22"/>
          <w:szCs w:val="22"/>
        </w:rPr>
        <w:t>..</w:t>
      </w:r>
      <w:r w:rsidRPr="00C523A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C523AB">
        <w:rPr>
          <w:sz w:val="22"/>
          <w:szCs w:val="22"/>
        </w:rPr>
        <w:t>(</w:t>
      </w:r>
      <w:proofErr w:type="spellStart"/>
      <w:r w:rsidRPr="00C523AB">
        <w:rPr>
          <w:sz w:val="22"/>
          <w:szCs w:val="22"/>
        </w:rPr>
        <w:t>τηλ</w:t>
      </w:r>
      <w:proofErr w:type="spellEnd"/>
      <w:r w:rsidRPr="00C523AB">
        <w:rPr>
          <w:sz w:val="22"/>
          <w:szCs w:val="22"/>
        </w:rPr>
        <w:t>) ………………………………</w:t>
      </w:r>
      <w:r>
        <w:rPr>
          <w:sz w:val="22"/>
          <w:szCs w:val="22"/>
        </w:rPr>
        <w:t>.</w:t>
      </w:r>
      <w:r w:rsidRPr="00C523AB">
        <w:rPr>
          <w:sz w:val="22"/>
          <w:szCs w:val="22"/>
        </w:rPr>
        <w:t>(κινητό ) …………………………………</w:t>
      </w:r>
      <w:r>
        <w:rPr>
          <w:sz w:val="22"/>
          <w:szCs w:val="22"/>
        </w:rPr>
        <w:t>……</w:t>
      </w:r>
    </w:p>
    <w:p w:rsidR="00C40555" w:rsidRDefault="00C40555" w:rsidP="00861142">
      <w:pPr>
        <w:pStyle w:val="a3"/>
        <w:jc w:val="both"/>
        <w:rPr>
          <w:sz w:val="22"/>
          <w:szCs w:val="22"/>
        </w:rPr>
      </w:pPr>
    </w:p>
    <w:p w:rsidR="00C40555" w:rsidRPr="00C523AB" w:rsidRDefault="00C40555" w:rsidP="00861142">
      <w:pPr>
        <w:pStyle w:val="a3"/>
        <w:jc w:val="both"/>
        <w:rPr>
          <w:sz w:val="22"/>
          <w:szCs w:val="22"/>
        </w:rPr>
      </w:pPr>
    </w:p>
    <w:p w:rsidR="00861142" w:rsidRPr="00C523AB" w:rsidRDefault="00861142" w:rsidP="00861142">
      <w:pPr>
        <w:pStyle w:val="a3"/>
        <w:jc w:val="both"/>
        <w:rPr>
          <w:sz w:val="22"/>
          <w:szCs w:val="22"/>
        </w:rPr>
      </w:pPr>
      <w:r w:rsidRPr="00C523AB">
        <w:rPr>
          <w:b/>
          <w:bCs/>
          <w:sz w:val="22"/>
          <w:szCs w:val="22"/>
        </w:rPr>
        <w:t xml:space="preserve">με ιδιότητα </w:t>
      </w:r>
      <w:r w:rsidR="00C40555">
        <w:rPr>
          <w:b/>
          <w:bCs/>
          <w:sz w:val="22"/>
          <w:szCs w:val="22"/>
        </w:rPr>
        <w:t>εντεταλμένος</w:t>
      </w:r>
      <w:r w:rsidR="008E2F86">
        <w:rPr>
          <w:b/>
          <w:bCs/>
          <w:sz w:val="22"/>
          <w:szCs w:val="22"/>
        </w:rPr>
        <w:t xml:space="preserve"> </w:t>
      </w:r>
      <w:r w:rsidRPr="00C523AB">
        <w:rPr>
          <w:b/>
          <w:bCs/>
          <w:sz w:val="22"/>
          <w:szCs w:val="22"/>
        </w:rPr>
        <w:t>διδάσκων /διδάσκουσα</w:t>
      </w:r>
      <w:r w:rsidRPr="00C523AB">
        <w:rPr>
          <w:sz w:val="22"/>
          <w:szCs w:val="22"/>
        </w:rPr>
        <w:t>,</w:t>
      </w:r>
    </w:p>
    <w:p w:rsidR="00861142" w:rsidRDefault="00015698" w:rsidP="00861142">
      <w:pPr>
        <w:pStyle w:val="a3"/>
        <w:rPr>
          <w:sz w:val="22"/>
          <w:szCs w:val="22"/>
        </w:rPr>
      </w:pPr>
      <w:r>
        <w:rPr>
          <w:sz w:val="22"/>
          <w:szCs w:val="22"/>
        </w:rPr>
        <w:t>δ</w:t>
      </w:r>
      <w:r w:rsidR="00861142" w:rsidRPr="00C523AB">
        <w:rPr>
          <w:sz w:val="22"/>
          <w:szCs w:val="22"/>
        </w:rPr>
        <w:t>ηλώνω υπεύθυνα και εν γνώσει των συνεπειών του νόμου π</w:t>
      </w:r>
      <w:r w:rsidR="00A71ECB">
        <w:rPr>
          <w:sz w:val="22"/>
          <w:szCs w:val="22"/>
        </w:rPr>
        <w:t>ερί ψευδούς δήλωσης (Ν.1599/86)</w:t>
      </w:r>
      <w:r w:rsidR="00861142" w:rsidRPr="00C523AB">
        <w:rPr>
          <w:sz w:val="22"/>
          <w:szCs w:val="22"/>
        </w:rPr>
        <w:t xml:space="preserve"> ότι:</w:t>
      </w:r>
    </w:p>
    <w:p w:rsidR="00861142" w:rsidRDefault="00861142" w:rsidP="00C40555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C523AB">
        <w:rPr>
          <w:sz w:val="22"/>
          <w:szCs w:val="22"/>
        </w:rPr>
        <w:t>(</w:t>
      </w:r>
      <w:r w:rsidRPr="00C523AB">
        <w:rPr>
          <w:b/>
          <w:sz w:val="22"/>
          <w:szCs w:val="22"/>
        </w:rPr>
        <w:t>ΔΕΝ</w:t>
      </w:r>
      <w:r w:rsidRPr="00C523AB">
        <w:rPr>
          <w:sz w:val="22"/>
          <w:szCs w:val="22"/>
        </w:rPr>
        <w:t xml:space="preserve">) κατέχω δεύτερη θέση ή έχω δεύτερη απασχόληση στο Δημόσιο Τομέα ή σε Κρατικά Νομικά Πρόσωπα Δημοσίου και Ιδιωτικού Δικαίου ή στους φορείς Τοπικής Αυτοδιοίκησης και του Δημόσιου </w:t>
      </w:r>
      <w:r w:rsidR="00F40C5E">
        <w:rPr>
          <w:sz w:val="22"/>
          <w:szCs w:val="22"/>
        </w:rPr>
        <w:t>Τομέα ή σε Διεθνείς Οργανισμούς</w:t>
      </w:r>
      <w:r w:rsidRPr="00C523AB">
        <w:rPr>
          <w:sz w:val="22"/>
          <w:szCs w:val="22"/>
        </w:rPr>
        <w:t xml:space="preserve"> ή οποιαδήποτε άλλη επαγγελματική απασχόληση.</w:t>
      </w:r>
    </w:p>
    <w:p w:rsidR="00C40555" w:rsidRDefault="00C40555" w:rsidP="00C40555">
      <w:pPr>
        <w:pStyle w:val="a3"/>
        <w:tabs>
          <w:tab w:val="left" w:pos="720"/>
        </w:tabs>
        <w:jc w:val="both"/>
        <w:rPr>
          <w:sz w:val="22"/>
          <w:szCs w:val="22"/>
        </w:rPr>
      </w:pPr>
    </w:p>
    <w:p w:rsidR="00C40555" w:rsidRDefault="00C40555" w:rsidP="00C40555">
      <w:pPr>
        <w:pStyle w:val="a3"/>
        <w:tabs>
          <w:tab w:val="left" w:pos="720"/>
        </w:tabs>
        <w:jc w:val="both"/>
        <w:rPr>
          <w:sz w:val="22"/>
          <w:szCs w:val="22"/>
        </w:rPr>
      </w:pPr>
    </w:p>
    <w:p w:rsidR="0010175E" w:rsidRPr="00C40555" w:rsidRDefault="0010175E" w:rsidP="00C40555">
      <w:pPr>
        <w:pStyle w:val="a3"/>
        <w:tabs>
          <w:tab w:val="left" w:pos="720"/>
        </w:tabs>
        <w:jc w:val="both"/>
        <w:rPr>
          <w:sz w:val="22"/>
          <w:szCs w:val="22"/>
        </w:rPr>
      </w:pPr>
    </w:p>
    <w:p w:rsidR="00C40555" w:rsidRDefault="00F4662F" w:rsidP="00E6081A">
      <w:pPr>
        <w:pStyle w:val="a3"/>
        <w:jc w:val="both"/>
        <w:rPr>
          <w:b/>
          <w:bCs/>
          <w:sz w:val="28"/>
          <w:szCs w:val="28"/>
        </w:rPr>
      </w:pPr>
      <w:r w:rsidRPr="00300AB6">
        <w:rPr>
          <w:b/>
          <w:bCs/>
          <w:sz w:val="28"/>
          <w:szCs w:val="28"/>
        </w:rPr>
        <w:t xml:space="preserve">Παρακάτω συμπληρώνετε τα στοιχεία της </w:t>
      </w:r>
      <w:r w:rsidR="00300AB6" w:rsidRPr="00300AB6">
        <w:rPr>
          <w:b/>
          <w:bCs/>
          <w:sz w:val="28"/>
          <w:szCs w:val="28"/>
        </w:rPr>
        <w:t>απα</w:t>
      </w:r>
      <w:r w:rsidRPr="00300AB6">
        <w:rPr>
          <w:b/>
          <w:bCs/>
          <w:sz w:val="28"/>
          <w:szCs w:val="28"/>
        </w:rPr>
        <w:t xml:space="preserve">σχόλησης σας σε </w:t>
      </w:r>
      <w:r w:rsidRPr="00300AB6">
        <w:rPr>
          <w:b/>
          <w:bCs/>
          <w:sz w:val="28"/>
          <w:szCs w:val="28"/>
          <w:u w:val="single"/>
        </w:rPr>
        <w:t>άλλον</w:t>
      </w:r>
      <w:r w:rsidR="00300AB6" w:rsidRPr="00300AB6">
        <w:rPr>
          <w:b/>
          <w:bCs/>
          <w:sz w:val="28"/>
          <w:szCs w:val="28"/>
          <w:u w:val="single"/>
        </w:rPr>
        <w:t xml:space="preserve"> φορέα του Δημοσίου</w:t>
      </w:r>
      <w:r w:rsidRPr="00300AB6">
        <w:rPr>
          <w:b/>
          <w:bCs/>
          <w:sz w:val="28"/>
          <w:szCs w:val="28"/>
        </w:rPr>
        <w:t xml:space="preserve"> </w:t>
      </w:r>
    </w:p>
    <w:p w:rsidR="008C6B27" w:rsidRPr="00366AA2" w:rsidRDefault="00856B8E" w:rsidP="00E6081A">
      <w:pPr>
        <w:pStyle w:val="a3"/>
        <w:jc w:val="both"/>
        <w:rPr>
          <w:b/>
          <w:bCs/>
          <w:sz w:val="22"/>
          <w:szCs w:val="22"/>
          <w:u w:val="single"/>
        </w:rPr>
      </w:pPr>
      <w:r w:rsidRPr="00300AB6">
        <w:rPr>
          <w:b/>
          <w:bCs/>
          <w:sz w:val="28"/>
          <w:szCs w:val="28"/>
        </w:rPr>
        <w:tab/>
      </w:r>
      <w:r w:rsidR="008C6B27" w:rsidRPr="00366AA2">
        <w:rPr>
          <w:b/>
          <w:bCs/>
          <w:sz w:val="22"/>
          <w:szCs w:val="22"/>
          <w:u w:val="single"/>
        </w:rPr>
        <w:t>Σχέση εργασίας:</w:t>
      </w:r>
    </w:p>
    <w:p w:rsidR="00C40555" w:rsidRDefault="00C40555" w:rsidP="00E6081A">
      <w:pPr>
        <w:pStyle w:val="a3"/>
        <w:jc w:val="both"/>
        <w:rPr>
          <w:b/>
          <w:bCs/>
          <w:sz w:val="22"/>
          <w:szCs w:val="22"/>
        </w:rPr>
      </w:pPr>
    </w:p>
    <w:p w:rsidR="008C6B27" w:rsidRDefault="00903E98" w:rsidP="008E2F86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C6B27">
        <w:rPr>
          <w:b/>
          <w:bCs/>
          <w:sz w:val="22"/>
          <w:szCs w:val="22"/>
        </w:rPr>
        <w:t xml:space="preserve">ΣΥΜΒΑΣΗ ΟΡΙΣΜΕΝΟΥ ΧΡΟΝΟΥ </w:t>
      </w:r>
      <w:sdt>
        <w:sdtPr>
          <w:rPr>
            <w:b/>
            <w:bCs/>
            <w:sz w:val="22"/>
            <w:szCs w:val="22"/>
          </w:rPr>
          <w:id w:val="1628274601"/>
        </w:sdtPr>
        <w:sdtEndPr/>
        <w:sdtContent>
          <w:r w:rsidR="008C6B2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C6B27">
        <w:rPr>
          <w:b/>
          <w:bCs/>
          <w:sz w:val="22"/>
          <w:szCs w:val="22"/>
        </w:rPr>
        <w:t xml:space="preserve">  </w:t>
      </w:r>
    </w:p>
    <w:p w:rsidR="009A7B8E" w:rsidRDefault="00903E98" w:rsidP="009A7B8E">
      <w:pPr>
        <w:pStyle w:val="a3"/>
        <w:tabs>
          <w:tab w:val="left" w:pos="709"/>
          <w:tab w:val="left" w:pos="34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C6B27">
        <w:rPr>
          <w:b/>
          <w:bCs/>
          <w:sz w:val="22"/>
          <w:szCs w:val="22"/>
        </w:rPr>
        <w:t xml:space="preserve">ΣΥΜΒΑΣΗ ΕΡΓΟΥ </w:t>
      </w:r>
      <w:sdt>
        <w:sdtPr>
          <w:rPr>
            <w:b/>
            <w:bCs/>
            <w:sz w:val="22"/>
            <w:szCs w:val="22"/>
          </w:rPr>
          <w:id w:val="-1434897004"/>
        </w:sdtPr>
        <w:sdtEndPr/>
        <w:sdtContent>
          <w:r w:rsidR="008C6B2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C6B27">
        <w:rPr>
          <w:b/>
          <w:bCs/>
          <w:sz w:val="22"/>
          <w:szCs w:val="22"/>
        </w:rPr>
        <w:tab/>
      </w:r>
    </w:p>
    <w:p w:rsidR="002C3B07" w:rsidRPr="008C6B27" w:rsidRDefault="002C3B07" w:rsidP="002C3B07">
      <w:pPr>
        <w:pStyle w:val="a3"/>
        <w:tabs>
          <w:tab w:val="left" w:pos="709"/>
          <w:tab w:val="left" w:pos="34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ΩΡΟΜΙΣΘΙΟΣ  </w:t>
      </w:r>
      <w:sdt>
        <w:sdtPr>
          <w:rPr>
            <w:b/>
            <w:bCs/>
            <w:sz w:val="22"/>
            <w:szCs w:val="22"/>
          </w:rPr>
          <w:id w:val="-254824898"/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:rsidR="002C3B07" w:rsidRDefault="002C3B07" w:rsidP="009A7B8E">
      <w:pPr>
        <w:pStyle w:val="a3"/>
        <w:tabs>
          <w:tab w:val="left" w:pos="709"/>
          <w:tab w:val="left" w:pos="34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ΑΝΑΠΛΗΡΩΤΗΣ ΕΚΠΑΙΔΕΥΤΙΚΟΣ </w:t>
      </w:r>
      <w:sdt>
        <w:sdtPr>
          <w:rPr>
            <w:b/>
            <w:bCs/>
            <w:sz w:val="22"/>
            <w:szCs w:val="22"/>
          </w:rPr>
          <w:id w:val="1834021497"/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:rsidR="008C6B27" w:rsidRDefault="009A7B8E" w:rsidP="009A7B8E">
      <w:pPr>
        <w:pStyle w:val="a3"/>
        <w:tabs>
          <w:tab w:val="left" w:pos="709"/>
          <w:tab w:val="left" w:pos="34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ΑΛΛΟ (ΑΝΑΦΕΡΕΤΕ ΤΗΝ ΠΕΡΙΠΤΩΣΗ)  </w:t>
      </w:r>
      <w:sdt>
        <w:sdtPr>
          <w:rPr>
            <w:b/>
            <w:bCs/>
            <w:sz w:val="22"/>
            <w:szCs w:val="22"/>
          </w:rPr>
          <w:id w:val="1419828658"/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</w:r>
    </w:p>
    <w:p w:rsidR="00EB2BE3" w:rsidRPr="00EB2BE3" w:rsidRDefault="00EB2BE3" w:rsidP="00856B8E">
      <w:pPr>
        <w:pStyle w:val="a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Φορέας απασχόλησης</w:t>
      </w:r>
      <w:r w:rsidR="00F4662F">
        <w:rPr>
          <w:b/>
          <w:bCs/>
          <w:sz w:val="22"/>
          <w:szCs w:val="22"/>
        </w:rPr>
        <w:t>:</w:t>
      </w:r>
    </w:p>
    <w:p w:rsidR="00856B8E" w:rsidRDefault="00856B8E" w:rsidP="00856B8E">
      <w:pPr>
        <w:pStyle w:val="a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(Σε περίπτωση σύμβασης) Ημερομηνία έναρξης:</w:t>
      </w:r>
      <w:r w:rsidR="00300AB6">
        <w:rPr>
          <w:b/>
          <w:bCs/>
          <w:sz w:val="22"/>
          <w:szCs w:val="22"/>
        </w:rPr>
        <w:tab/>
      </w:r>
      <w:r w:rsidR="00300AB6">
        <w:rPr>
          <w:b/>
          <w:bCs/>
          <w:sz w:val="22"/>
          <w:szCs w:val="22"/>
        </w:rPr>
        <w:tab/>
      </w:r>
      <w:r w:rsidR="00300AB6">
        <w:rPr>
          <w:b/>
          <w:bCs/>
          <w:sz w:val="22"/>
          <w:szCs w:val="22"/>
        </w:rPr>
        <w:tab/>
        <w:t>Ημερομηνία λήξης:</w:t>
      </w:r>
    </w:p>
    <w:p w:rsidR="00856B8E" w:rsidRDefault="00EB2BE3" w:rsidP="00856B8E">
      <w:pPr>
        <w:pStyle w:val="a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Καθεστώς απασχόλησης (Πλήρης/μερική):</w:t>
      </w:r>
    </w:p>
    <w:p w:rsidR="00F4662F" w:rsidRDefault="00F4662F" w:rsidP="00F4662F">
      <w:pPr>
        <w:pStyle w:val="a3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(Μόνο σε περίπτωση μερικής απασχόλησης) Εβδομαδιαίο ωράριο:</w:t>
      </w:r>
    </w:p>
    <w:p w:rsidR="004C09F9" w:rsidRDefault="004C09F9" w:rsidP="00F4662F">
      <w:pPr>
        <w:pStyle w:val="a3"/>
        <w:ind w:firstLine="720"/>
        <w:jc w:val="both"/>
        <w:rPr>
          <w:b/>
          <w:bCs/>
          <w:sz w:val="22"/>
          <w:szCs w:val="22"/>
        </w:rPr>
      </w:pPr>
    </w:p>
    <w:p w:rsidR="0010175E" w:rsidRDefault="00F4662F" w:rsidP="00F4662F">
      <w:pPr>
        <w:pStyle w:val="1"/>
        <w:tabs>
          <w:tab w:val="clear" w:pos="7371"/>
          <w:tab w:val="left" w:pos="-808"/>
          <w:tab w:val="center" w:pos="5996"/>
        </w:tabs>
        <w:spacing w:before="0" w:line="360" w:lineRule="auto"/>
        <w:ind w:right="-8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10175E" w:rsidRDefault="0010175E" w:rsidP="00F4662F">
      <w:pPr>
        <w:pStyle w:val="1"/>
        <w:tabs>
          <w:tab w:val="clear" w:pos="7371"/>
          <w:tab w:val="left" w:pos="-808"/>
          <w:tab w:val="center" w:pos="5996"/>
        </w:tabs>
        <w:spacing w:before="0" w:line="360" w:lineRule="auto"/>
        <w:ind w:right="-808"/>
        <w:rPr>
          <w:rFonts w:ascii="Tahoma" w:hAnsi="Tahoma" w:cs="Tahoma"/>
          <w:sz w:val="22"/>
          <w:szCs w:val="22"/>
        </w:rPr>
      </w:pPr>
    </w:p>
    <w:p w:rsidR="0010175E" w:rsidRDefault="0010175E" w:rsidP="00F4662F">
      <w:pPr>
        <w:pStyle w:val="1"/>
        <w:tabs>
          <w:tab w:val="clear" w:pos="7371"/>
          <w:tab w:val="left" w:pos="-808"/>
          <w:tab w:val="center" w:pos="5996"/>
        </w:tabs>
        <w:spacing w:before="0" w:line="360" w:lineRule="auto"/>
        <w:ind w:right="-808"/>
        <w:rPr>
          <w:rFonts w:ascii="Tahoma" w:hAnsi="Tahoma" w:cs="Tahoma"/>
          <w:sz w:val="22"/>
          <w:szCs w:val="22"/>
        </w:rPr>
      </w:pPr>
    </w:p>
    <w:p w:rsidR="00F4662F" w:rsidRDefault="00861142" w:rsidP="00F4662F">
      <w:pPr>
        <w:pStyle w:val="1"/>
        <w:tabs>
          <w:tab w:val="clear" w:pos="7371"/>
          <w:tab w:val="left" w:pos="-808"/>
          <w:tab w:val="center" w:pos="5996"/>
        </w:tabs>
        <w:spacing w:before="0" w:line="360" w:lineRule="auto"/>
        <w:ind w:right="-8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</w:t>
      </w:r>
    </w:p>
    <w:p w:rsidR="00861142" w:rsidRDefault="00861142" w:rsidP="00F4662F">
      <w:pPr>
        <w:pStyle w:val="1"/>
        <w:tabs>
          <w:tab w:val="clear" w:pos="7371"/>
          <w:tab w:val="left" w:pos="-808"/>
          <w:tab w:val="center" w:pos="5996"/>
        </w:tabs>
        <w:spacing w:before="0" w:line="360" w:lineRule="auto"/>
        <w:ind w:left="5670" w:right="-808"/>
        <w:rPr>
          <w:b w:val="0"/>
          <w:szCs w:val="24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B26338">
        <w:rPr>
          <w:b w:val="0"/>
          <w:szCs w:val="24"/>
        </w:rPr>
        <w:t>Βόλος,</w:t>
      </w:r>
      <w:r w:rsidRPr="00A908B5">
        <w:rPr>
          <w:b w:val="0"/>
          <w:szCs w:val="24"/>
        </w:rPr>
        <w:t xml:space="preserve"> …… /…… /…</w:t>
      </w:r>
    </w:p>
    <w:p w:rsidR="00300AB6" w:rsidRDefault="00300AB6" w:rsidP="00300AB6"/>
    <w:p w:rsidR="00300AB6" w:rsidRPr="00300AB6" w:rsidRDefault="00300AB6" w:rsidP="00300AB6"/>
    <w:p w:rsidR="00861142" w:rsidRPr="00A908B5" w:rsidRDefault="00861142" w:rsidP="00861142">
      <w:pPr>
        <w:tabs>
          <w:tab w:val="center" w:pos="5996"/>
        </w:tabs>
        <w:spacing w:line="360" w:lineRule="auto"/>
        <w:ind w:left="-808" w:right="-808"/>
        <w:rPr>
          <w:sz w:val="16"/>
          <w:szCs w:val="16"/>
        </w:rPr>
      </w:pPr>
      <w:r w:rsidRPr="00A908B5">
        <w:tab/>
      </w:r>
      <w:r>
        <w:t xml:space="preserve">       </w:t>
      </w:r>
      <w:r w:rsidR="00B26338">
        <w:t xml:space="preserve">                          </w:t>
      </w:r>
      <w:r>
        <w:t xml:space="preserve"> </w:t>
      </w:r>
      <w:r w:rsidR="00B26338" w:rsidRPr="00C96810">
        <w:t>Ο/Η δηλ.....</w:t>
      </w:r>
      <w:r>
        <w:t xml:space="preserve">                     </w:t>
      </w:r>
    </w:p>
    <w:p w:rsidR="00861142" w:rsidRDefault="00861142" w:rsidP="00861142">
      <w:pPr>
        <w:tabs>
          <w:tab w:val="center" w:pos="5996"/>
        </w:tabs>
        <w:spacing w:line="360" w:lineRule="auto"/>
        <w:ind w:left="-808" w:right="-808"/>
        <w:rPr>
          <w:b/>
        </w:rPr>
      </w:pPr>
    </w:p>
    <w:p w:rsidR="00861142" w:rsidRDefault="00861142" w:rsidP="00861142">
      <w:pPr>
        <w:tabs>
          <w:tab w:val="center" w:pos="5996"/>
        </w:tabs>
        <w:spacing w:line="360" w:lineRule="auto"/>
        <w:ind w:left="-808" w:right="-808"/>
        <w:rPr>
          <w:b/>
        </w:rPr>
      </w:pPr>
    </w:p>
    <w:p w:rsidR="00B01E4F" w:rsidRPr="00A13BA3" w:rsidRDefault="00B01E4F" w:rsidP="00B01E4F">
      <w:pPr>
        <w:tabs>
          <w:tab w:val="center" w:pos="6804"/>
        </w:tabs>
        <w:spacing w:line="360" w:lineRule="auto"/>
        <w:ind w:right="-808"/>
        <w:jc w:val="center"/>
        <w:rPr>
          <w:b/>
          <w:sz w:val="40"/>
          <w:szCs w:val="40"/>
        </w:rPr>
      </w:pPr>
      <w:r w:rsidRPr="00A13BA3">
        <w:rPr>
          <w:b/>
          <w:sz w:val="40"/>
          <w:szCs w:val="40"/>
        </w:rPr>
        <w:lastRenderedPageBreak/>
        <w:t>ΥΠΕΥΘΥΝΗ ΔΗΛΩΣΗ</w:t>
      </w:r>
    </w:p>
    <w:p w:rsidR="00B01E4F" w:rsidRPr="00394D4B" w:rsidRDefault="00B01E4F" w:rsidP="00B01E4F">
      <w:pPr>
        <w:spacing w:line="360" w:lineRule="auto"/>
        <w:jc w:val="center"/>
        <w:rPr>
          <w:sz w:val="20"/>
          <w:szCs w:val="20"/>
        </w:rPr>
      </w:pPr>
      <w:r w:rsidRPr="00394D4B">
        <w:rPr>
          <w:sz w:val="20"/>
          <w:szCs w:val="20"/>
        </w:rPr>
        <w:t xml:space="preserve">(Συμπληρώνεται από τους </w:t>
      </w:r>
      <w:proofErr w:type="spellStart"/>
      <w:r>
        <w:rPr>
          <w:sz w:val="20"/>
          <w:szCs w:val="20"/>
        </w:rPr>
        <w:t>συμ</w:t>
      </w:r>
      <w:proofErr w:type="spellEnd"/>
      <w:r>
        <w:rPr>
          <w:sz w:val="20"/>
          <w:szCs w:val="20"/>
        </w:rPr>
        <w:t xml:space="preserve">/χους </w:t>
      </w:r>
      <w:proofErr w:type="spellStart"/>
      <w:r>
        <w:rPr>
          <w:sz w:val="20"/>
          <w:szCs w:val="20"/>
        </w:rPr>
        <w:t>διδ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ντες</w:t>
      </w:r>
      <w:proofErr w:type="spellEnd"/>
      <w:r w:rsidRPr="00394D4B">
        <w:rPr>
          <w:sz w:val="20"/>
          <w:szCs w:val="20"/>
        </w:rPr>
        <w:t xml:space="preserve"> που δικαιούνται την </w:t>
      </w:r>
    </w:p>
    <w:p w:rsidR="00B01E4F" w:rsidRPr="00394D4B" w:rsidRDefault="000F300D" w:rsidP="00B01E4F">
      <w:pPr>
        <w:spacing w:line="360" w:lineRule="auto"/>
        <w:jc w:val="center"/>
        <w:rPr>
          <w:sz w:val="20"/>
          <w:szCs w:val="20"/>
        </w:rPr>
      </w:pPr>
      <w:r w:rsidRPr="000F300D">
        <w:rPr>
          <w:b/>
          <w:sz w:val="20"/>
          <w:szCs w:val="20"/>
        </w:rPr>
        <w:t xml:space="preserve"> </w:t>
      </w:r>
      <w:r w:rsidR="00B01E4F" w:rsidRPr="000F300D">
        <w:rPr>
          <w:b/>
          <w:sz w:val="20"/>
          <w:szCs w:val="20"/>
        </w:rPr>
        <w:t xml:space="preserve"> π</w:t>
      </w:r>
      <w:r w:rsidR="00B01E4F" w:rsidRPr="000F300D">
        <w:rPr>
          <w:b/>
          <w:bCs/>
          <w:sz w:val="20"/>
          <w:szCs w:val="20"/>
        </w:rPr>
        <w:t>ροσαύξηση</w:t>
      </w:r>
      <w:r w:rsidR="00B01E4F" w:rsidRPr="00394D4B">
        <w:rPr>
          <w:b/>
          <w:bCs/>
          <w:sz w:val="20"/>
          <w:szCs w:val="20"/>
        </w:rPr>
        <w:t xml:space="preserve"> λόγω τέκνων</w:t>
      </w:r>
      <w:r w:rsidR="00B01E4F">
        <w:rPr>
          <w:b/>
          <w:bCs/>
          <w:sz w:val="20"/>
          <w:szCs w:val="20"/>
        </w:rPr>
        <w:t>,</w:t>
      </w:r>
      <w:r w:rsidR="00B01E4F" w:rsidRPr="00394D4B">
        <w:rPr>
          <w:sz w:val="20"/>
          <w:szCs w:val="20"/>
        </w:rPr>
        <w:t xml:space="preserve"> σύμφωνα με το άρθρο 11 του Ν. 3205/03)</w:t>
      </w:r>
    </w:p>
    <w:p w:rsidR="00B01E4F" w:rsidRPr="00A13BA3" w:rsidRDefault="00B01E4F" w:rsidP="00B01E4F">
      <w:pPr>
        <w:spacing w:line="360" w:lineRule="auto"/>
        <w:jc w:val="center"/>
        <w:rPr>
          <w:sz w:val="22"/>
          <w:szCs w:val="22"/>
        </w:rPr>
      </w:pPr>
    </w:p>
    <w:p w:rsidR="00B01E4F" w:rsidRPr="00394D4B" w:rsidRDefault="00B01E4F" w:rsidP="00B01E4F">
      <w:pPr>
        <w:spacing w:line="360" w:lineRule="auto"/>
        <w:jc w:val="center"/>
        <w:rPr>
          <w:b/>
        </w:rPr>
      </w:pPr>
      <w:r w:rsidRPr="00394D4B">
        <w:rPr>
          <w:b/>
        </w:rPr>
        <w:t xml:space="preserve">Προς το Πανεπιστήμιο Θεσσαλίας-Τμήμα </w:t>
      </w:r>
      <w:r w:rsidR="00AF7E99">
        <w:rPr>
          <w:b/>
        </w:rPr>
        <w:t xml:space="preserve">Εισαγωγής και Επεξεργασίας </w:t>
      </w:r>
      <w:proofErr w:type="spellStart"/>
      <w:r w:rsidR="00AF7E99">
        <w:rPr>
          <w:b/>
        </w:rPr>
        <w:t>Οικ</w:t>
      </w:r>
      <w:proofErr w:type="spellEnd"/>
      <w:r w:rsidR="00AF7E99">
        <w:rPr>
          <w:b/>
        </w:rPr>
        <w:t>/</w:t>
      </w:r>
      <w:proofErr w:type="spellStart"/>
      <w:r w:rsidR="00AF7E99">
        <w:rPr>
          <w:b/>
        </w:rPr>
        <w:t>κών</w:t>
      </w:r>
      <w:proofErr w:type="spellEnd"/>
      <w:r w:rsidR="00AF7E99">
        <w:rPr>
          <w:b/>
        </w:rPr>
        <w:t xml:space="preserve"> Στοιχείων</w:t>
      </w:r>
    </w:p>
    <w:p w:rsidR="00B01E4F" w:rsidRPr="00A13BA3" w:rsidRDefault="00B01E4F" w:rsidP="00B01E4F">
      <w:pPr>
        <w:rPr>
          <w:sz w:val="22"/>
          <w:szCs w:val="22"/>
        </w:rPr>
      </w:pPr>
    </w:p>
    <w:p w:rsidR="00B01E4F" w:rsidRPr="00A13BA3" w:rsidRDefault="00B01E4F" w:rsidP="00B01E4F">
      <w:pPr>
        <w:pStyle w:val="a3"/>
        <w:rPr>
          <w:sz w:val="22"/>
          <w:szCs w:val="22"/>
        </w:rPr>
      </w:pPr>
      <w:r w:rsidRPr="00A13BA3">
        <w:rPr>
          <w:b/>
          <w:bCs/>
          <w:sz w:val="22"/>
          <w:szCs w:val="22"/>
        </w:rPr>
        <w:t>Ο/Η υπογρ</w:t>
      </w:r>
      <w:r>
        <w:rPr>
          <w:b/>
          <w:bCs/>
          <w:sz w:val="22"/>
          <w:szCs w:val="22"/>
        </w:rPr>
        <w:t>άφων/-</w:t>
      </w:r>
      <w:proofErr w:type="spellStart"/>
      <w:r>
        <w:rPr>
          <w:b/>
          <w:bCs/>
          <w:sz w:val="22"/>
          <w:szCs w:val="22"/>
        </w:rPr>
        <w:t>ουσα</w:t>
      </w:r>
      <w:proofErr w:type="spellEnd"/>
      <w:r w:rsidRPr="00A13BA3">
        <w:rPr>
          <w:sz w:val="22"/>
          <w:szCs w:val="22"/>
        </w:rPr>
        <w:t xml:space="preserve"> (όνομα &amp; επώνυμο) ……………………………………………………</w:t>
      </w:r>
      <w:r>
        <w:rPr>
          <w:sz w:val="22"/>
          <w:szCs w:val="22"/>
        </w:rPr>
        <w:t>…………….</w:t>
      </w:r>
    </w:p>
    <w:p w:rsidR="00B01E4F" w:rsidRPr="00A13BA3" w:rsidRDefault="00B01E4F" w:rsidP="00B01E4F">
      <w:pPr>
        <w:pStyle w:val="a3"/>
        <w:rPr>
          <w:sz w:val="22"/>
          <w:szCs w:val="22"/>
        </w:rPr>
      </w:pPr>
      <w:r w:rsidRPr="00A13BA3">
        <w:rPr>
          <w:b/>
          <w:bCs/>
          <w:sz w:val="22"/>
          <w:szCs w:val="22"/>
        </w:rPr>
        <w:t>του</w:t>
      </w:r>
      <w:r w:rsidRPr="00A13BA3">
        <w:rPr>
          <w:sz w:val="22"/>
          <w:szCs w:val="22"/>
        </w:rPr>
        <w:t xml:space="preserve"> (όνομα πατέρα) ……………………………………………………</w:t>
      </w:r>
      <w:r>
        <w:rPr>
          <w:sz w:val="22"/>
          <w:szCs w:val="22"/>
        </w:rPr>
        <w:t>………………………</w:t>
      </w:r>
      <w:r w:rsidRPr="00A13BA3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B01E4F" w:rsidRPr="00A13BA3" w:rsidRDefault="00B01E4F" w:rsidP="00B01E4F">
      <w:pPr>
        <w:pStyle w:val="a3"/>
        <w:rPr>
          <w:sz w:val="22"/>
          <w:szCs w:val="22"/>
        </w:rPr>
      </w:pPr>
      <w:r w:rsidRPr="00A13BA3">
        <w:rPr>
          <w:b/>
          <w:bCs/>
          <w:sz w:val="22"/>
          <w:szCs w:val="22"/>
        </w:rPr>
        <w:t>συμβασιούχος διδάσκων/-</w:t>
      </w:r>
      <w:proofErr w:type="spellStart"/>
      <w:r w:rsidRPr="00A13BA3">
        <w:rPr>
          <w:b/>
          <w:bCs/>
          <w:sz w:val="22"/>
          <w:szCs w:val="22"/>
        </w:rPr>
        <w:t>ουσα</w:t>
      </w:r>
      <w:proofErr w:type="spellEnd"/>
      <w:r w:rsidRPr="00A13BA3">
        <w:rPr>
          <w:b/>
          <w:bCs/>
          <w:sz w:val="22"/>
          <w:szCs w:val="22"/>
        </w:rPr>
        <w:t xml:space="preserve">  του Πανεπιστημίου Θεσσαλίας</w:t>
      </w:r>
      <w:r w:rsidRPr="00A13BA3">
        <w:rPr>
          <w:sz w:val="22"/>
          <w:szCs w:val="22"/>
        </w:rPr>
        <w:t xml:space="preserve"> </w:t>
      </w:r>
    </w:p>
    <w:p w:rsidR="00B01E4F" w:rsidRDefault="00B01E4F" w:rsidP="00B01E4F">
      <w:pPr>
        <w:pStyle w:val="a3"/>
        <w:spacing w:after="0" w:line="120" w:lineRule="auto"/>
        <w:rPr>
          <w:sz w:val="22"/>
          <w:szCs w:val="22"/>
        </w:rPr>
      </w:pPr>
    </w:p>
    <w:p w:rsidR="00B01E4F" w:rsidRPr="00A13BA3" w:rsidRDefault="00B01E4F" w:rsidP="00B01E4F">
      <w:pPr>
        <w:pStyle w:val="a3"/>
        <w:rPr>
          <w:sz w:val="22"/>
          <w:szCs w:val="22"/>
        </w:rPr>
      </w:pPr>
      <w:r w:rsidRPr="00A13BA3">
        <w:rPr>
          <w:sz w:val="22"/>
          <w:szCs w:val="22"/>
        </w:rPr>
        <w:t>δηλώνω υπεύθυνα και με γνώση των κυρώσεων που προβλέπει ο νόμος για ψευδή δήλωση τα παρακάτω στοιχεία</w:t>
      </w:r>
      <w:r w:rsidRPr="0061696B">
        <w:rPr>
          <w:sz w:val="22"/>
          <w:szCs w:val="22"/>
        </w:rPr>
        <w:t>,</w:t>
      </w:r>
      <w:r w:rsidRPr="00A13BA3">
        <w:rPr>
          <w:sz w:val="22"/>
          <w:szCs w:val="22"/>
        </w:rPr>
        <w:t xml:space="preserve"> που είναι απαραίτητα για την καταβολή της οικογενειακής παροχής.</w:t>
      </w:r>
    </w:p>
    <w:p w:rsidR="00B01E4F" w:rsidRDefault="00B01E4F" w:rsidP="00B01E4F">
      <w:pPr>
        <w:pStyle w:val="a3"/>
        <w:rPr>
          <w:sz w:val="22"/>
          <w:szCs w:val="22"/>
        </w:rPr>
      </w:pPr>
    </w:p>
    <w:p w:rsidR="00B01E4F" w:rsidRPr="003B76C9" w:rsidRDefault="00B01E4F" w:rsidP="00B01E4F">
      <w:pPr>
        <w:pStyle w:val="a3"/>
        <w:rPr>
          <w:sz w:val="22"/>
          <w:szCs w:val="22"/>
          <w:u w:val="single"/>
        </w:rPr>
      </w:pPr>
      <w:r w:rsidRPr="003B76C9">
        <w:rPr>
          <w:sz w:val="22"/>
          <w:szCs w:val="22"/>
          <w:u w:val="single"/>
        </w:rPr>
        <w:t>Δηλούμενα στοιχεία:</w:t>
      </w:r>
    </w:p>
    <w:p w:rsidR="00B01E4F" w:rsidRPr="00A13BA3" w:rsidRDefault="00B01E4F" w:rsidP="00B01E4F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B76C9">
        <w:rPr>
          <w:b/>
          <w:sz w:val="22"/>
          <w:szCs w:val="22"/>
        </w:rPr>
        <w:t>Ονοματεπώνυμο συζύγου</w:t>
      </w:r>
      <w:r w:rsidRPr="00A13BA3">
        <w:rPr>
          <w:sz w:val="22"/>
          <w:szCs w:val="22"/>
        </w:rPr>
        <w:t>: …………………………………………………………………………</w:t>
      </w:r>
      <w:r>
        <w:rPr>
          <w:sz w:val="22"/>
          <w:szCs w:val="22"/>
        </w:rPr>
        <w:t>…</w:t>
      </w:r>
      <w:r w:rsidRPr="00A13BA3">
        <w:rPr>
          <w:sz w:val="22"/>
          <w:szCs w:val="22"/>
        </w:rPr>
        <w:t xml:space="preserve"> </w:t>
      </w:r>
    </w:p>
    <w:p w:rsidR="00B01E4F" w:rsidRDefault="00B01E4F" w:rsidP="00B01E4F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B76C9">
        <w:rPr>
          <w:b/>
          <w:sz w:val="22"/>
          <w:szCs w:val="22"/>
        </w:rPr>
        <w:t>Δήμος όπου έχετε την οικογενειακή σας  μερίδα</w:t>
      </w:r>
      <w:r>
        <w:rPr>
          <w:sz w:val="22"/>
          <w:szCs w:val="22"/>
        </w:rPr>
        <w:t xml:space="preserve">  …………………………………………………</w:t>
      </w:r>
    </w:p>
    <w:p w:rsidR="00B01E4F" w:rsidRDefault="00B01E4F" w:rsidP="00B01E4F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B76C9">
        <w:rPr>
          <w:b/>
          <w:sz w:val="22"/>
          <w:szCs w:val="22"/>
        </w:rPr>
        <w:t xml:space="preserve">Παιδιά </w:t>
      </w:r>
      <w:r w:rsidRPr="00A13BA3">
        <w:rPr>
          <w:sz w:val="22"/>
          <w:szCs w:val="22"/>
        </w:rPr>
        <w:t>άγαμα ή έγγαμα (από νόμιμο γάμο, φυσικά, θετά, νομιμοποιηθέντα και αναγνωρισθέντα) κατά απόλυτη σειρά χρονολογίας γεννήσεως:</w:t>
      </w:r>
    </w:p>
    <w:p w:rsidR="00B01E4F" w:rsidRPr="00A13BA3" w:rsidRDefault="00B01E4F" w:rsidP="00B01E4F">
      <w:pPr>
        <w:pStyle w:val="a3"/>
        <w:ind w:left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066"/>
        <w:gridCol w:w="1805"/>
        <w:gridCol w:w="2346"/>
        <w:gridCol w:w="3118"/>
      </w:tblGrid>
      <w:tr w:rsidR="00B044A0" w:rsidRPr="00A13BA3" w:rsidTr="00B044A0">
        <w:trPr>
          <w:trHeight w:val="400"/>
          <w:jc w:val="center"/>
        </w:trPr>
        <w:tc>
          <w:tcPr>
            <w:tcW w:w="75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  <w:u w:val="single"/>
              </w:rPr>
            </w:pPr>
            <w:r w:rsidRPr="00A13BA3">
              <w:rPr>
                <w:sz w:val="22"/>
                <w:szCs w:val="22"/>
                <w:u w:val="single"/>
              </w:rPr>
              <w:t>Α/Α</w:t>
            </w:r>
          </w:p>
        </w:tc>
        <w:tc>
          <w:tcPr>
            <w:tcW w:w="206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  <w:u w:val="single"/>
              </w:rPr>
            </w:pPr>
            <w:r w:rsidRPr="00A13BA3">
              <w:rPr>
                <w:sz w:val="22"/>
                <w:szCs w:val="22"/>
                <w:u w:val="single"/>
              </w:rPr>
              <w:t>Όνομα</w:t>
            </w:r>
          </w:p>
        </w:tc>
        <w:tc>
          <w:tcPr>
            <w:tcW w:w="1805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A13BA3">
              <w:rPr>
                <w:sz w:val="22"/>
                <w:szCs w:val="22"/>
                <w:u w:val="single"/>
              </w:rPr>
              <w:t>Ημ</w:t>
            </w:r>
            <w:proofErr w:type="spellEnd"/>
            <w:r w:rsidRPr="00A13BA3">
              <w:rPr>
                <w:sz w:val="22"/>
                <w:szCs w:val="22"/>
                <w:u w:val="single"/>
              </w:rPr>
              <w:t>/</w:t>
            </w:r>
            <w:proofErr w:type="spellStart"/>
            <w:r w:rsidRPr="00A13BA3">
              <w:rPr>
                <w:sz w:val="22"/>
                <w:szCs w:val="22"/>
                <w:u w:val="single"/>
              </w:rPr>
              <w:t>νία</w:t>
            </w:r>
            <w:proofErr w:type="spellEnd"/>
            <w:r w:rsidRPr="00A13BA3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13BA3">
              <w:rPr>
                <w:sz w:val="22"/>
                <w:szCs w:val="22"/>
                <w:u w:val="single"/>
              </w:rPr>
              <w:t>γέν</w:t>
            </w:r>
            <w:proofErr w:type="spellEnd"/>
            <w:r w:rsidRPr="00A13BA3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234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  <w:u w:val="single"/>
              </w:rPr>
            </w:pPr>
            <w:r w:rsidRPr="00A13BA3">
              <w:rPr>
                <w:sz w:val="22"/>
                <w:szCs w:val="22"/>
                <w:u w:val="single"/>
              </w:rPr>
              <w:t>Σχολείο ή σχολή</w:t>
            </w:r>
          </w:p>
        </w:tc>
        <w:tc>
          <w:tcPr>
            <w:tcW w:w="3118" w:type="dxa"/>
            <w:vAlign w:val="center"/>
          </w:tcPr>
          <w:p w:rsidR="00B044A0" w:rsidRPr="00A13BA3" w:rsidRDefault="00B044A0" w:rsidP="00B044A0">
            <w:pPr>
              <w:tabs>
                <w:tab w:val="left" w:pos="2077"/>
              </w:tabs>
              <w:snapToGrid w:val="0"/>
              <w:ind w:left="-721" w:right="-822"/>
              <w:jc w:val="center"/>
              <w:rPr>
                <w:sz w:val="22"/>
                <w:szCs w:val="22"/>
                <w:u w:val="single"/>
              </w:rPr>
            </w:pPr>
            <w:r w:rsidRPr="00A13BA3">
              <w:rPr>
                <w:sz w:val="22"/>
                <w:szCs w:val="22"/>
                <w:u w:val="single"/>
              </w:rPr>
              <w:t>Έτ</w:t>
            </w:r>
            <w:r>
              <w:rPr>
                <w:sz w:val="22"/>
                <w:szCs w:val="22"/>
                <w:u w:val="single"/>
              </w:rPr>
              <w:t>ος εισαγωγής</w:t>
            </w:r>
          </w:p>
        </w:tc>
      </w:tr>
      <w:tr w:rsidR="00B044A0" w:rsidRPr="00A13BA3" w:rsidTr="00B044A0">
        <w:trPr>
          <w:trHeight w:val="400"/>
          <w:jc w:val="center"/>
        </w:trPr>
        <w:tc>
          <w:tcPr>
            <w:tcW w:w="75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</w:rPr>
            </w:pPr>
            <w:r w:rsidRPr="00A13BA3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  <w:r w:rsidRPr="00A13BA3">
              <w:rPr>
                <w:sz w:val="22"/>
                <w:szCs w:val="22"/>
              </w:rPr>
              <w:t xml:space="preserve"> </w:t>
            </w:r>
          </w:p>
          <w:p w:rsidR="00B044A0" w:rsidRPr="00A13BA3" w:rsidRDefault="00B044A0" w:rsidP="00742CE4">
            <w:pPr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</w:tr>
      <w:tr w:rsidR="00B044A0" w:rsidRPr="00A13BA3" w:rsidTr="00B044A0">
        <w:trPr>
          <w:trHeight w:val="400"/>
          <w:jc w:val="center"/>
        </w:trPr>
        <w:tc>
          <w:tcPr>
            <w:tcW w:w="75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</w:rPr>
            </w:pPr>
            <w:r w:rsidRPr="00A13BA3">
              <w:rPr>
                <w:sz w:val="22"/>
                <w:szCs w:val="22"/>
              </w:rPr>
              <w:t>2</w:t>
            </w:r>
          </w:p>
        </w:tc>
        <w:tc>
          <w:tcPr>
            <w:tcW w:w="206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  <w:p w:rsidR="00B044A0" w:rsidRPr="00A13BA3" w:rsidRDefault="00B044A0" w:rsidP="00742CE4">
            <w:pPr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</w:tr>
      <w:tr w:rsidR="00B044A0" w:rsidRPr="00A13BA3" w:rsidTr="00B044A0">
        <w:trPr>
          <w:trHeight w:val="400"/>
          <w:jc w:val="center"/>
        </w:trPr>
        <w:tc>
          <w:tcPr>
            <w:tcW w:w="75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</w:rPr>
            </w:pPr>
            <w:r w:rsidRPr="00A13BA3">
              <w:rPr>
                <w:sz w:val="22"/>
                <w:szCs w:val="22"/>
              </w:rPr>
              <w:t>3</w:t>
            </w:r>
          </w:p>
        </w:tc>
        <w:tc>
          <w:tcPr>
            <w:tcW w:w="206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  <w:p w:rsidR="00B044A0" w:rsidRPr="00A13BA3" w:rsidRDefault="00B044A0" w:rsidP="00742CE4">
            <w:pPr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</w:tr>
      <w:tr w:rsidR="00B044A0" w:rsidRPr="00A13BA3" w:rsidTr="00B044A0">
        <w:trPr>
          <w:trHeight w:val="400"/>
          <w:jc w:val="center"/>
        </w:trPr>
        <w:tc>
          <w:tcPr>
            <w:tcW w:w="75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jc w:val="center"/>
              <w:rPr>
                <w:sz w:val="22"/>
                <w:szCs w:val="22"/>
              </w:rPr>
            </w:pPr>
            <w:r w:rsidRPr="00A13BA3">
              <w:rPr>
                <w:sz w:val="22"/>
                <w:szCs w:val="22"/>
              </w:rPr>
              <w:t>4</w:t>
            </w:r>
          </w:p>
        </w:tc>
        <w:tc>
          <w:tcPr>
            <w:tcW w:w="206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  <w:p w:rsidR="00B044A0" w:rsidRPr="00A13BA3" w:rsidRDefault="00B044A0" w:rsidP="00742CE4">
            <w:pPr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44A0" w:rsidRPr="00A13BA3" w:rsidRDefault="00B044A0" w:rsidP="00742CE4">
            <w:pPr>
              <w:snapToGrid w:val="0"/>
              <w:ind w:left="-721" w:right="-822"/>
              <w:rPr>
                <w:sz w:val="22"/>
                <w:szCs w:val="22"/>
              </w:rPr>
            </w:pPr>
          </w:p>
        </w:tc>
      </w:tr>
    </w:tbl>
    <w:p w:rsidR="00B01E4F" w:rsidRPr="00A13BA3" w:rsidRDefault="00B01E4F" w:rsidP="00B01E4F">
      <w:pPr>
        <w:ind w:left="-721" w:right="-822"/>
        <w:rPr>
          <w:sz w:val="22"/>
          <w:szCs w:val="22"/>
        </w:rPr>
      </w:pPr>
    </w:p>
    <w:p w:rsidR="00B01E4F" w:rsidRPr="00A13BA3" w:rsidRDefault="00B01E4F" w:rsidP="00B01E4F">
      <w:pPr>
        <w:pStyle w:val="a3"/>
        <w:numPr>
          <w:ilvl w:val="0"/>
          <w:numId w:val="6"/>
        </w:numPr>
        <w:tabs>
          <w:tab w:val="clear" w:pos="1287"/>
          <w:tab w:val="num" w:pos="709"/>
          <w:tab w:val="left" w:pos="2468"/>
        </w:tabs>
        <w:ind w:left="1418" w:hanging="1134"/>
        <w:rPr>
          <w:sz w:val="22"/>
          <w:szCs w:val="22"/>
        </w:rPr>
      </w:pPr>
      <w:r w:rsidRPr="00A13BA3">
        <w:rPr>
          <w:sz w:val="22"/>
          <w:szCs w:val="22"/>
        </w:rPr>
        <w:t xml:space="preserve">Τελώ σε διάσταση:  ΝΑΙ </w:t>
      </w:r>
      <w:r w:rsidRPr="00A13BA3">
        <w:rPr>
          <w:sz w:val="22"/>
          <w:szCs w:val="22"/>
        </w:rPr>
        <w:t xml:space="preserve"> ΟΧΙ  </w:t>
      </w:r>
      <w:r w:rsidRPr="00A13BA3">
        <w:rPr>
          <w:sz w:val="22"/>
          <w:szCs w:val="22"/>
        </w:rPr>
        <w:t></w:t>
      </w:r>
    </w:p>
    <w:p w:rsidR="00B01E4F" w:rsidRPr="00A13BA3" w:rsidRDefault="00B01E4F" w:rsidP="00B01E4F">
      <w:pPr>
        <w:pStyle w:val="a3"/>
        <w:numPr>
          <w:ilvl w:val="0"/>
          <w:numId w:val="6"/>
        </w:numPr>
        <w:tabs>
          <w:tab w:val="clear" w:pos="1287"/>
          <w:tab w:val="num" w:pos="709"/>
          <w:tab w:val="left" w:pos="2468"/>
        </w:tabs>
        <w:ind w:left="1418" w:hanging="1134"/>
        <w:rPr>
          <w:sz w:val="22"/>
          <w:szCs w:val="22"/>
        </w:rPr>
      </w:pPr>
      <w:r w:rsidRPr="00A13BA3">
        <w:rPr>
          <w:sz w:val="22"/>
          <w:szCs w:val="22"/>
        </w:rPr>
        <w:t xml:space="preserve">Τελώ σε διάζευξη:   ΝΑΙ </w:t>
      </w:r>
      <w:r w:rsidRPr="00A13BA3">
        <w:rPr>
          <w:sz w:val="22"/>
          <w:szCs w:val="22"/>
        </w:rPr>
        <w:t xml:space="preserve"> ΟΧΙ  </w:t>
      </w:r>
      <w:r w:rsidRPr="00A13BA3">
        <w:rPr>
          <w:sz w:val="22"/>
          <w:szCs w:val="22"/>
        </w:rPr>
        <w:t></w:t>
      </w:r>
    </w:p>
    <w:p w:rsidR="00B01E4F" w:rsidRPr="00A13BA3" w:rsidRDefault="00B01E4F" w:rsidP="00B01E4F">
      <w:pPr>
        <w:pStyle w:val="a3"/>
        <w:numPr>
          <w:ilvl w:val="0"/>
          <w:numId w:val="6"/>
        </w:numPr>
        <w:tabs>
          <w:tab w:val="clear" w:pos="1287"/>
          <w:tab w:val="num" w:pos="709"/>
          <w:tab w:val="left" w:pos="2468"/>
        </w:tabs>
        <w:ind w:left="1418" w:hanging="1134"/>
        <w:rPr>
          <w:sz w:val="22"/>
          <w:szCs w:val="22"/>
        </w:rPr>
      </w:pPr>
      <w:r w:rsidRPr="00A13BA3">
        <w:rPr>
          <w:sz w:val="22"/>
          <w:szCs w:val="22"/>
        </w:rPr>
        <w:t xml:space="preserve">Τελώ σε χηρεία:    </w:t>
      </w:r>
      <w:r>
        <w:rPr>
          <w:sz w:val="22"/>
          <w:szCs w:val="22"/>
        </w:rPr>
        <w:t xml:space="preserve"> </w:t>
      </w:r>
      <w:r w:rsidRPr="00A13BA3">
        <w:rPr>
          <w:sz w:val="22"/>
          <w:szCs w:val="22"/>
        </w:rPr>
        <w:t xml:space="preserve"> ΝΑΙ </w:t>
      </w:r>
      <w:r w:rsidRPr="00A13BA3">
        <w:rPr>
          <w:sz w:val="22"/>
          <w:szCs w:val="22"/>
        </w:rPr>
        <w:t xml:space="preserve"> </w:t>
      </w:r>
      <w:r>
        <w:rPr>
          <w:sz w:val="22"/>
          <w:szCs w:val="22"/>
        </w:rPr>
        <w:t xml:space="preserve"> </w:t>
      </w:r>
      <w:r w:rsidRPr="00A13BA3">
        <w:rPr>
          <w:sz w:val="22"/>
          <w:szCs w:val="22"/>
        </w:rPr>
        <w:t xml:space="preserve">ΟΧΙ  </w:t>
      </w:r>
      <w:r w:rsidRPr="00A13BA3">
        <w:rPr>
          <w:sz w:val="22"/>
          <w:szCs w:val="22"/>
        </w:rPr>
        <w:t></w:t>
      </w:r>
    </w:p>
    <w:p w:rsidR="00B01E4F" w:rsidRPr="00E207A4" w:rsidRDefault="00B01E4F" w:rsidP="00B01E4F">
      <w:pPr>
        <w:pStyle w:val="a3"/>
        <w:numPr>
          <w:ilvl w:val="0"/>
          <w:numId w:val="4"/>
        </w:numPr>
        <w:tabs>
          <w:tab w:val="clear" w:pos="720"/>
          <w:tab w:val="left" w:pos="567"/>
          <w:tab w:val="left" w:pos="2468"/>
        </w:tabs>
        <w:ind w:hanging="436"/>
        <w:jc w:val="both"/>
        <w:rPr>
          <w:sz w:val="22"/>
          <w:szCs w:val="22"/>
        </w:rPr>
      </w:pPr>
      <w:r w:rsidRPr="00A13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13BA3">
        <w:rPr>
          <w:sz w:val="22"/>
          <w:szCs w:val="22"/>
        </w:rPr>
        <w:t xml:space="preserve">Για οποιαδήποτε μεταβολή των παραπάνω δηλούμενων στοιχείων </w:t>
      </w:r>
      <w:r w:rsidRPr="00A13BA3">
        <w:rPr>
          <w:b/>
          <w:sz w:val="22"/>
          <w:szCs w:val="22"/>
        </w:rPr>
        <w:t>θα ενημερώσω έγκαιρα</w:t>
      </w:r>
    </w:p>
    <w:p w:rsidR="00B01E4F" w:rsidRPr="00A13BA3" w:rsidRDefault="00B01E4F" w:rsidP="00B01E4F">
      <w:pPr>
        <w:pStyle w:val="a3"/>
        <w:tabs>
          <w:tab w:val="left" w:pos="709"/>
          <w:tab w:val="left" w:pos="2468"/>
        </w:tabs>
        <w:ind w:left="709"/>
        <w:jc w:val="both"/>
        <w:rPr>
          <w:sz w:val="22"/>
          <w:szCs w:val="22"/>
        </w:rPr>
      </w:pPr>
      <w:r w:rsidRPr="00A13BA3">
        <w:rPr>
          <w:sz w:val="22"/>
          <w:szCs w:val="22"/>
        </w:rPr>
        <w:t>με άλλη δήλωσή μου την υπηρεσία σας.</w:t>
      </w:r>
    </w:p>
    <w:p w:rsidR="00B01E4F" w:rsidRDefault="00B01E4F" w:rsidP="00B01E4F">
      <w:pPr>
        <w:ind w:left="-692"/>
        <w:rPr>
          <w:rFonts w:ascii="Tahoma" w:hAnsi="Tahoma" w:cs="Tahoma"/>
          <w:sz w:val="20"/>
          <w:szCs w:val="20"/>
        </w:rPr>
      </w:pPr>
    </w:p>
    <w:p w:rsidR="00B01E4F" w:rsidRDefault="00B01E4F" w:rsidP="00B01E4F">
      <w:pPr>
        <w:pStyle w:val="1"/>
        <w:tabs>
          <w:tab w:val="clear" w:pos="7371"/>
          <w:tab w:val="left" w:pos="0"/>
          <w:tab w:val="center" w:pos="6804"/>
        </w:tabs>
        <w:spacing w:before="0" w:line="360" w:lineRule="auto"/>
        <w:rPr>
          <w:b w:val="0"/>
          <w:szCs w:val="24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b w:val="0"/>
          <w:szCs w:val="24"/>
        </w:rPr>
        <w:t>Βόλος,</w:t>
      </w:r>
      <w:r w:rsidRPr="00A908B5">
        <w:rPr>
          <w:b w:val="0"/>
          <w:szCs w:val="24"/>
        </w:rPr>
        <w:t xml:space="preserve"> …… /…… /…</w:t>
      </w:r>
      <w:r>
        <w:rPr>
          <w:b w:val="0"/>
          <w:szCs w:val="24"/>
        </w:rPr>
        <w:t>.</w:t>
      </w:r>
    </w:p>
    <w:p w:rsidR="00B01E4F" w:rsidRDefault="00B01E4F" w:rsidP="00B01E4F"/>
    <w:p w:rsidR="00B01E4F" w:rsidRPr="00E21F79" w:rsidRDefault="00B01E4F" w:rsidP="00B01E4F"/>
    <w:p w:rsidR="00B01E4F" w:rsidRPr="00C96810" w:rsidRDefault="00B01E4F" w:rsidP="00B01E4F">
      <w:pPr>
        <w:pStyle w:val="a3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96810">
        <w:t>Ο/Η δηλ.....</w:t>
      </w:r>
    </w:p>
    <w:p w:rsidR="00B01E4F" w:rsidRDefault="00B01E4F" w:rsidP="00B01E4F"/>
    <w:p w:rsidR="00861142" w:rsidRPr="00A908B5" w:rsidRDefault="00861142" w:rsidP="00861142">
      <w:pPr>
        <w:tabs>
          <w:tab w:val="center" w:pos="5996"/>
        </w:tabs>
        <w:spacing w:line="360" w:lineRule="auto"/>
        <w:ind w:left="-808" w:right="-808"/>
        <w:rPr>
          <w:b/>
        </w:rPr>
      </w:pPr>
    </w:p>
    <w:p w:rsidR="008E2F86" w:rsidRDefault="008E2F86" w:rsidP="002A5C58">
      <w:pPr>
        <w:tabs>
          <w:tab w:val="center" w:pos="6804"/>
        </w:tabs>
        <w:spacing w:line="360" w:lineRule="auto"/>
        <w:ind w:right="-808"/>
        <w:jc w:val="center"/>
        <w:rPr>
          <w:b/>
          <w:sz w:val="40"/>
          <w:szCs w:val="40"/>
        </w:rPr>
      </w:pPr>
    </w:p>
    <w:p w:rsidR="008E2F86" w:rsidRDefault="008E2F86" w:rsidP="002A5C58">
      <w:pPr>
        <w:tabs>
          <w:tab w:val="center" w:pos="6804"/>
        </w:tabs>
        <w:spacing w:line="360" w:lineRule="auto"/>
        <w:ind w:right="-808"/>
        <w:jc w:val="center"/>
        <w:rPr>
          <w:b/>
          <w:sz w:val="40"/>
          <w:szCs w:val="40"/>
        </w:rPr>
      </w:pPr>
    </w:p>
    <w:sectPr w:rsidR="008E2F86" w:rsidSect="0084721B">
      <w:footnotePr>
        <w:pos w:val="beneathText"/>
      </w:footnotePr>
      <w:type w:val="continuous"/>
      <w:pgSz w:w="11905" w:h="16837"/>
      <w:pgMar w:top="57" w:right="567" w:bottom="57" w:left="567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56" w:rsidRDefault="00B25456">
      <w:r>
        <w:separator/>
      </w:r>
    </w:p>
  </w:endnote>
  <w:endnote w:type="continuationSeparator" w:id="0">
    <w:p w:rsidR="00B25456" w:rsidRDefault="00B2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56" w:rsidRDefault="00B25456">
      <w:r>
        <w:separator/>
      </w:r>
    </w:p>
  </w:footnote>
  <w:footnote w:type="continuationSeparator" w:id="0">
    <w:p w:rsidR="00B25456" w:rsidRDefault="00B2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2" w:rsidRDefault="00D37B82">
    <w:pPr>
      <w:pStyle w:val="a6"/>
      <w:tabs>
        <w:tab w:val="left" w:pos="10309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1ACC"/>
    <w:multiLevelType w:val="hybridMultilevel"/>
    <w:tmpl w:val="77EE8ABA"/>
    <w:name w:val="WW8Num322"/>
    <w:lvl w:ilvl="0" w:tplc="8CC60646">
      <w:start w:val="3"/>
      <w:numFmt w:val="decimal"/>
      <w:lvlText w:val="%1."/>
      <w:lvlJc w:val="left"/>
      <w:pPr>
        <w:tabs>
          <w:tab w:val="num" w:pos="1287"/>
        </w:tabs>
        <w:ind w:left="4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500B5"/>
    <w:multiLevelType w:val="hybridMultilevel"/>
    <w:tmpl w:val="A7B8D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4CC5"/>
    <w:multiLevelType w:val="hybridMultilevel"/>
    <w:tmpl w:val="29504EE6"/>
    <w:lvl w:ilvl="0" w:tplc="320A2934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93657B3"/>
    <w:multiLevelType w:val="hybridMultilevel"/>
    <w:tmpl w:val="75A225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E708B"/>
    <w:multiLevelType w:val="hybridMultilevel"/>
    <w:tmpl w:val="B1F23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391"/>
    <w:multiLevelType w:val="hybridMultilevel"/>
    <w:tmpl w:val="A6BE6B52"/>
    <w:name w:val="WW8Num32"/>
    <w:lvl w:ilvl="0" w:tplc="FE607036">
      <w:start w:val="1"/>
      <w:numFmt w:val="bullet"/>
      <w:lvlText w:val=""/>
      <w:lvlJc w:val="left"/>
      <w:pPr>
        <w:tabs>
          <w:tab w:val="num" w:pos="57"/>
        </w:tabs>
        <w:ind w:left="79" w:hanging="79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8B82728A">
      <w:start w:val="1"/>
      <w:numFmt w:val="decimal"/>
      <w:lvlText w:val="%5."/>
      <w:lvlJc w:val="left"/>
      <w:pPr>
        <w:tabs>
          <w:tab w:val="num" w:pos="567"/>
        </w:tabs>
        <w:ind w:left="3600" w:hanging="360"/>
      </w:pPr>
      <w:rPr>
        <w:rFonts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358A4"/>
    <w:multiLevelType w:val="hybridMultilevel"/>
    <w:tmpl w:val="CD5A7F1E"/>
    <w:lvl w:ilvl="0" w:tplc="530EBBE4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77479EB"/>
    <w:multiLevelType w:val="hybridMultilevel"/>
    <w:tmpl w:val="358CC296"/>
    <w:lvl w:ilvl="0" w:tplc="70D2A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A1BC3"/>
    <w:multiLevelType w:val="hybridMultilevel"/>
    <w:tmpl w:val="5862FA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42"/>
    <w:rsid w:val="00015698"/>
    <w:rsid w:val="00031282"/>
    <w:rsid w:val="00037D83"/>
    <w:rsid w:val="00055777"/>
    <w:rsid w:val="000631EC"/>
    <w:rsid w:val="00065988"/>
    <w:rsid w:val="0007063C"/>
    <w:rsid w:val="0007230C"/>
    <w:rsid w:val="00081ECB"/>
    <w:rsid w:val="00084104"/>
    <w:rsid w:val="000876A5"/>
    <w:rsid w:val="00091E08"/>
    <w:rsid w:val="000A1E34"/>
    <w:rsid w:val="000A5FFB"/>
    <w:rsid w:val="000A6AC9"/>
    <w:rsid w:val="000B386D"/>
    <w:rsid w:val="000B6A27"/>
    <w:rsid w:val="000C04F8"/>
    <w:rsid w:val="000C6C15"/>
    <w:rsid w:val="000D4171"/>
    <w:rsid w:val="000D4599"/>
    <w:rsid w:val="000E70CC"/>
    <w:rsid w:val="000E7A69"/>
    <w:rsid w:val="000F300D"/>
    <w:rsid w:val="000F7424"/>
    <w:rsid w:val="0010175E"/>
    <w:rsid w:val="001066D2"/>
    <w:rsid w:val="00107C80"/>
    <w:rsid w:val="00122DCA"/>
    <w:rsid w:val="00124B9A"/>
    <w:rsid w:val="00127568"/>
    <w:rsid w:val="00132C5F"/>
    <w:rsid w:val="0017077D"/>
    <w:rsid w:val="001936CA"/>
    <w:rsid w:val="001A52DC"/>
    <w:rsid w:val="001C16C2"/>
    <w:rsid w:val="001D0FC4"/>
    <w:rsid w:val="001D60D1"/>
    <w:rsid w:val="001E6035"/>
    <w:rsid w:val="001E7369"/>
    <w:rsid w:val="001F3FA3"/>
    <w:rsid w:val="001F7D7E"/>
    <w:rsid w:val="002079AB"/>
    <w:rsid w:val="00207C53"/>
    <w:rsid w:val="00210637"/>
    <w:rsid w:val="0021213B"/>
    <w:rsid w:val="00217B20"/>
    <w:rsid w:val="00220F6A"/>
    <w:rsid w:val="00227547"/>
    <w:rsid w:val="00236A54"/>
    <w:rsid w:val="002539C1"/>
    <w:rsid w:val="00273EC0"/>
    <w:rsid w:val="00283505"/>
    <w:rsid w:val="002A0076"/>
    <w:rsid w:val="002A2830"/>
    <w:rsid w:val="002A5C58"/>
    <w:rsid w:val="002B17E4"/>
    <w:rsid w:val="002B3BD2"/>
    <w:rsid w:val="002B5DA6"/>
    <w:rsid w:val="002C3B07"/>
    <w:rsid w:val="002C6799"/>
    <w:rsid w:val="002D4D0E"/>
    <w:rsid w:val="002D7C71"/>
    <w:rsid w:val="002E01E6"/>
    <w:rsid w:val="002F55DB"/>
    <w:rsid w:val="00300AB6"/>
    <w:rsid w:val="003020FF"/>
    <w:rsid w:val="00305548"/>
    <w:rsid w:val="003625E7"/>
    <w:rsid w:val="00366AA2"/>
    <w:rsid w:val="00375063"/>
    <w:rsid w:val="003773EF"/>
    <w:rsid w:val="003829DA"/>
    <w:rsid w:val="00392E88"/>
    <w:rsid w:val="00393832"/>
    <w:rsid w:val="003B1CC8"/>
    <w:rsid w:val="003B76C9"/>
    <w:rsid w:val="003D715F"/>
    <w:rsid w:val="003E2852"/>
    <w:rsid w:val="003F2ADA"/>
    <w:rsid w:val="004020F2"/>
    <w:rsid w:val="00402538"/>
    <w:rsid w:val="00404777"/>
    <w:rsid w:val="00412E4D"/>
    <w:rsid w:val="0042113F"/>
    <w:rsid w:val="00434EC0"/>
    <w:rsid w:val="004409B2"/>
    <w:rsid w:val="00445ADF"/>
    <w:rsid w:val="0046577A"/>
    <w:rsid w:val="00474524"/>
    <w:rsid w:val="0049254C"/>
    <w:rsid w:val="004A366D"/>
    <w:rsid w:val="004A48E5"/>
    <w:rsid w:val="004C09F9"/>
    <w:rsid w:val="004C1EA8"/>
    <w:rsid w:val="004C3A73"/>
    <w:rsid w:val="004C7429"/>
    <w:rsid w:val="004C7EAE"/>
    <w:rsid w:val="004D03B4"/>
    <w:rsid w:val="004D115B"/>
    <w:rsid w:val="005057FD"/>
    <w:rsid w:val="005068CB"/>
    <w:rsid w:val="00521B83"/>
    <w:rsid w:val="00537D28"/>
    <w:rsid w:val="00546CF3"/>
    <w:rsid w:val="00560E61"/>
    <w:rsid w:val="0058165C"/>
    <w:rsid w:val="005863A9"/>
    <w:rsid w:val="005A52F9"/>
    <w:rsid w:val="005C5D1B"/>
    <w:rsid w:val="005D024E"/>
    <w:rsid w:val="005D138E"/>
    <w:rsid w:val="005E0D5F"/>
    <w:rsid w:val="005F11F3"/>
    <w:rsid w:val="006006E3"/>
    <w:rsid w:val="00606F5D"/>
    <w:rsid w:val="00610846"/>
    <w:rsid w:val="00611DC4"/>
    <w:rsid w:val="0061696B"/>
    <w:rsid w:val="00634945"/>
    <w:rsid w:val="00644F5F"/>
    <w:rsid w:val="00665F89"/>
    <w:rsid w:val="0067389D"/>
    <w:rsid w:val="00680A63"/>
    <w:rsid w:val="00681BBB"/>
    <w:rsid w:val="00693D82"/>
    <w:rsid w:val="00697221"/>
    <w:rsid w:val="006A24F1"/>
    <w:rsid w:val="006B5042"/>
    <w:rsid w:val="0071195B"/>
    <w:rsid w:val="00712AEC"/>
    <w:rsid w:val="00726E3B"/>
    <w:rsid w:val="00740D1F"/>
    <w:rsid w:val="00752F04"/>
    <w:rsid w:val="007713C6"/>
    <w:rsid w:val="007949B9"/>
    <w:rsid w:val="007C76DD"/>
    <w:rsid w:val="007D393E"/>
    <w:rsid w:val="007E7279"/>
    <w:rsid w:val="0080114B"/>
    <w:rsid w:val="00802074"/>
    <w:rsid w:val="00816C9E"/>
    <w:rsid w:val="0084539F"/>
    <w:rsid w:val="0084721B"/>
    <w:rsid w:val="00856B8E"/>
    <w:rsid w:val="00861142"/>
    <w:rsid w:val="008617D8"/>
    <w:rsid w:val="008763E1"/>
    <w:rsid w:val="00877B79"/>
    <w:rsid w:val="00885930"/>
    <w:rsid w:val="008873C7"/>
    <w:rsid w:val="008C6B27"/>
    <w:rsid w:val="008E2022"/>
    <w:rsid w:val="008E2409"/>
    <w:rsid w:val="008E2F86"/>
    <w:rsid w:val="008E6F33"/>
    <w:rsid w:val="008F0B61"/>
    <w:rsid w:val="00903E98"/>
    <w:rsid w:val="009276C3"/>
    <w:rsid w:val="00950A2D"/>
    <w:rsid w:val="009532C6"/>
    <w:rsid w:val="00971B1B"/>
    <w:rsid w:val="00992216"/>
    <w:rsid w:val="009A7B8E"/>
    <w:rsid w:val="009B4928"/>
    <w:rsid w:val="009C7E25"/>
    <w:rsid w:val="00A17692"/>
    <w:rsid w:val="00A25833"/>
    <w:rsid w:val="00A25A0E"/>
    <w:rsid w:val="00A71ECB"/>
    <w:rsid w:val="00A910B3"/>
    <w:rsid w:val="00A93D1E"/>
    <w:rsid w:val="00AA4DAF"/>
    <w:rsid w:val="00AB0985"/>
    <w:rsid w:val="00AB500B"/>
    <w:rsid w:val="00AB5753"/>
    <w:rsid w:val="00AC0022"/>
    <w:rsid w:val="00AC3D19"/>
    <w:rsid w:val="00AD3AB1"/>
    <w:rsid w:val="00AF2E92"/>
    <w:rsid w:val="00AF7E99"/>
    <w:rsid w:val="00B01E4F"/>
    <w:rsid w:val="00B0433B"/>
    <w:rsid w:val="00B044A0"/>
    <w:rsid w:val="00B25456"/>
    <w:rsid w:val="00B26338"/>
    <w:rsid w:val="00B27414"/>
    <w:rsid w:val="00B468B6"/>
    <w:rsid w:val="00B4793F"/>
    <w:rsid w:val="00B90B1A"/>
    <w:rsid w:val="00BB1800"/>
    <w:rsid w:val="00BD48A8"/>
    <w:rsid w:val="00BE05D4"/>
    <w:rsid w:val="00BF442C"/>
    <w:rsid w:val="00C02873"/>
    <w:rsid w:val="00C03F09"/>
    <w:rsid w:val="00C0522F"/>
    <w:rsid w:val="00C1137D"/>
    <w:rsid w:val="00C17F64"/>
    <w:rsid w:val="00C328B7"/>
    <w:rsid w:val="00C34B81"/>
    <w:rsid w:val="00C40555"/>
    <w:rsid w:val="00C4705F"/>
    <w:rsid w:val="00C47161"/>
    <w:rsid w:val="00C57A63"/>
    <w:rsid w:val="00C601DE"/>
    <w:rsid w:val="00C74A44"/>
    <w:rsid w:val="00C76CCF"/>
    <w:rsid w:val="00CB182C"/>
    <w:rsid w:val="00CB6129"/>
    <w:rsid w:val="00CC02E9"/>
    <w:rsid w:val="00CF4228"/>
    <w:rsid w:val="00CF6047"/>
    <w:rsid w:val="00D027AB"/>
    <w:rsid w:val="00D05A9E"/>
    <w:rsid w:val="00D37B82"/>
    <w:rsid w:val="00D476A2"/>
    <w:rsid w:val="00D70A84"/>
    <w:rsid w:val="00D75528"/>
    <w:rsid w:val="00D82CC1"/>
    <w:rsid w:val="00D851E6"/>
    <w:rsid w:val="00D852CF"/>
    <w:rsid w:val="00D86B24"/>
    <w:rsid w:val="00D97677"/>
    <w:rsid w:val="00DB32F5"/>
    <w:rsid w:val="00DC1B4F"/>
    <w:rsid w:val="00DC5394"/>
    <w:rsid w:val="00DD1790"/>
    <w:rsid w:val="00DE5F2F"/>
    <w:rsid w:val="00DF1D79"/>
    <w:rsid w:val="00DF36FF"/>
    <w:rsid w:val="00E01410"/>
    <w:rsid w:val="00E03CE2"/>
    <w:rsid w:val="00E21EA7"/>
    <w:rsid w:val="00E21F79"/>
    <w:rsid w:val="00E34E49"/>
    <w:rsid w:val="00E36853"/>
    <w:rsid w:val="00E451A9"/>
    <w:rsid w:val="00E500D3"/>
    <w:rsid w:val="00E55350"/>
    <w:rsid w:val="00E60399"/>
    <w:rsid w:val="00E6081A"/>
    <w:rsid w:val="00E75F11"/>
    <w:rsid w:val="00EA36E2"/>
    <w:rsid w:val="00EB2BE3"/>
    <w:rsid w:val="00F07813"/>
    <w:rsid w:val="00F1496C"/>
    <w:rsid w:val="00F40C5E"/>
    <w:rsid w:val="00F4662F"/>
    <w:rsid w:val="00F52CC8"/>
    <w:rsid w:val="00F61EF2"/>
    <w:rsid w:val="00F712AE"/>
    <w:rsid w:val="00F74B1D"/>
    <w:rsid w:val="00F8167D"/>
    <w:rsid w:val="00F84DEA"/>
    <w:rsid w:val="00F85634"/>
    <w:rsid w:val="00F956F3"/>
    <w:rsid w:val="00F964BA"/>
    <w:rsid w:val="00F97AE5"/>
    <w:rsid w:val="00FA041F"/>
    <w:rsid w:val="00FA4F2A"/>
    <w:rsid w:val="00FA5370"/>
    <w:rsid w:val="00FB2821"/>
    <w:rsid w:val="00FB7D3A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1142"/>
    <w:pPr>
      <w:keepNext/>
      <w:tabs>
        <w:tab w:val="num" w:pos="0"/>
        <w:tab w:val="center" w:pos="7371"/>
      </w:tabs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1142"/>
    <w:pPr>
      <w:spacing w:after="120"/>
    </w:pPr>
  </w:style>
  <w:style w:type="paragraph" w:styleId="a4">
    <w:name w:val="Title"/>
    <w:basedOn w:val="a"/>
    <w:next w:val="a5"/>
    <w:qFormat/>
    <w:rsid w:val="00861142"/>
    <w:pPr>
      <w:jc w:val="center"/>
    </w:pPr>
    <w:rPr>
      <w:b/>
      <w:sz w:val="28"/>
      <w:szCs w:val="20"/>
      <w:u w:val="single"/>
    </w:rPr>
  </w:style>
  <w:style w:type="paragraph" w:styleId="a6">
    <w:name w:val="header"/>
    <w:basedOn w:val="a"/>
    <w:rsid w:val="0086114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611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861142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alloon Text"/>
    <w:basedOn w:val="a"/>
    <w:semiHidden/>
    <w:rsid w:val="003E2852"/>
    <w:rPr>
      <w:rFonts w:ascii="Tahoma" w:hAnsi="Tahoma" w:cs="Tahoma"/>
      <w:sz w:val="16"/>
      <w:szCs w:val="16"/>
    </w:rPr>
  </w:style>
  <w:style w:type="character" w:styleId="-">
    <w:name w:val="Hyperlink"/>
    <w:rsid w:val="00F8167D"/>
    <w:rPr>
      <w:color w:val="0000FF"/>
      <w:u w:val="single"/>
    </w:rPr>
  </w:style>
  <w:style w:type="paragraph" w:styleId="a9">
    <w:name w:val="footer"/>
    <w:basedOn w:val="a"/>
    <w:rsid w:val="00C328B7"/>
    <w:pPr>
      <w:tabs>
        <w:tab w:val="center" w:pos="4153"/>
        <w:tab w:val="right" w:pos="8306"/>
      </w:tabs>
    </w:pPr>
  </w:style>
  <w:style w:type="table" w:customStyle="1" w:styleId="10">
    <w:name w:val="Πλέγμα πίνακα1"/>
    <w:basedOn w:val="a1"/>
    <w:next w:val="a7"/>
    <w:uiPriority w:val="39"/>
    <w:rsid w:val="002B5D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1142"/>
    <w:pPr>
      <w:keepNext/>
      <w:tabs>
        <w:tab w:val="num" w:pos="0"/>
        <w:tab w:val="center" w:pos="7371"/>
      </w:tabs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1142"/>
    <w:pPr>
      <w:spacing w:after="120"/>
    </w:pPr>
  </w:style>
  <w:style w:type="paragraph" w:styleId="a4">
    <w:name w:val="Title"/>
    <w:basedOn w:val="a"/>
    <w:next w:val="a5"/>
    <w:qFormat/>
    <w:rsid w:val="00861142"/>
    <w:pPr>
      <w:jc w:val="center"/>
    </w:pPr>
    <w:rPr>
      <w:b/>
      <w:sz w:val="28"/>
      <w:szCs w:val="20"/>
      <w:u w:val="single"/>
    </w:rPr>
  </w:style>
  <w:style w:type="paragraph" w:styleId="a6">
    <w:name w:val="header"/>
    <w:basedOn w:val="a"/>
    <w:rsid w:val="0086114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611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861142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alloon Text"/>
    <w:basedOn w:val="a"/>
    <w:semiHidden/>
    <w:rsid w:val="003E2852"/>
    <w:rPr>
      <w:rFonts w:ascii="Tahoma" w:hAnsi="Tahoma" w:cs="Tahoma"/>
      <w:sz w:val="16"/>
      <w:szCs w:val="16"/>
    </w:rPr>
  </w:style>
  <w:style w:type="character" w:styleId="-">
    <w:name w:val="Hyperlink"/>
    <w:rsid w:val="00F8167D"/>
    <w:rPr>
      <w:color w:val="0000FF"/>
      <w:u w:val="single"/>
    </w:rPr>
  </w:style>
  <w:style w:type="paragraph" w:styleId="a9">
    <w:name w:val="footer"/>
    <w:basedOn w:val="a"/>
    <w:rsid w:val="00C328B7"/>
    <w:pPr>
      <w:tabs>
        <w:tab w:val="center" w:pos="4153"/>
        <w:tab w:val="right" w:pos="8306"/>
      </w:tabs>
    </w:pPr>
  </w:style>
  <w:style w:type="table" w:customStyle="1" w:styleId="10">
    <w:name w:val="Πλέγμα πίνακα1"/>
    <w:basedOn w:val="a1"/>
    <w:next w:val="a7"/>
    <w:uiPriority w:val="39"/>
    <w:rsid w:val="002B5D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th.gr/schetika/dioikese/administrativeservices/geniki-dieythynsi-dioikitikis-ypostirixis/dieythynsi-oikonomikis-diaheirisis/tmima-misthodosi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843C-CE79-43F4-813B-1C16D586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Πληροφορίες: Φιλομήλα Μουγογιάννη</vt:lpstr>
    </vt:vector>
  </TitlesOfParts>
  <Company/>
  <LinksUpToDate>false</LinksUpToDate>
  <CharactersWithSpaces>8238</CharactersWithSpaces>
  <SharedDoc>false</SharedDoc>
  <HLinks>
    <vt:vector size="12" baseType="variant"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http://www.uth.gr/admin-services/misthodosia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mailto:moutsios@uth.gr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 Φιλομήλα Μουγογιάννη</dc:title>
  <dc:creator>User</dc:creator>
  <cp:lastModifiedBy>oy05</cp:lastModifiedBy>
  <cp:revision>15</cp:revision>
  <cp:lastPrinted>2023-02-24T06:58:00Z</cp:lastPrinted>
  <dcterms:created xsi:type="dcterms:W3CDTF">2024-02-27T08:46:00Z</dcterms:created>
  <dcterms:modified xsi:type="dcterms:W3CDTF">2024-03-01T11:12:00Z</dcterms:modified>
</cp:coreProperties>
</file>